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27" w:rsidRPr="008855AE" w:rsidRDefault="00FE5E27" w:rsidP="001E670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E5E27" w:rsidRPr="008855AE" w:rsidRDefault="00166E6F" w:rsidP="001E670E">
      <w:pPr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855AE">
        <w:rPr>
          <w:rFonts w:asciiTheme="minorHAnsi" w:hAnsiTheme="minorHAnsi" w:cstheme="minorHAnsi"/>
          <w:bCs/>
          <w:sz w:val="24"/>
          <w:szCs w:val="24"/>
          <w:lang w:eastAsia="pl-PL"/>
        </w:rPr>
        <w:t>Załącznik nr 3</w:t>
      </w:r>
      <w:r w:rsidR="00FE5E27" w:rsidRPr="008855A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FE5E27" w:rsidRPr="008855AE">
        <w:rPr>
          <w:rFonts w:asciiTheme="minorHAnsi" w:hAnsiTheme="minorHAnsi" w:cstheme="minorHAnsi"/>
          <w:sz w:val="24"/>
          <w:szCs w:val="24"/>
        </w:rPr>
        <w:t>do protokołu z posiedzenia Komisji Rekrutacyjnej</w:t>
      </w:r>
    </w:p>
    <w:p w:rsidR="00166E6F" w:rsidRDefault="00FE5E27" w:rsidP="00166E6F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855A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Ranking aplikujących wg postępowania rekrutacyjnego na </w:t>
      </w:r>
      <w:r w:rsidRPr="008855AE">
        <w:rPr>
          <w:rFonts w:asciiTheme="minorHAnsi" w:hAnsiTheme="minorHAnsi" w:cstheme="minorHAnsi"/>
          <w:b/>
          <w:bCs/>
          <w:sz w:val="24"/>
          <w:szCs w:val="24"/>
        </w:rPr>
        <w:t>szkolenie:</w:t>
      </w:r>
      <w:r w:rsidRPr="008855A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70D3C" w:rsidRPr="008855A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0757" w:rsidRPr="001B7D97">
        <w:rPr>
          <w:rFonts w:asciiTheme="minorHAnsi" w:hAnsiTheme="minorHAnsi" w:cstheme="minorHAnsi"/>
          <w:b/>
          <w:bCs/>
          <w:sz w:val="24"/>
          <w:szCs w:val="24"/>
        </w:rPr>
        <w:t>,,</w:t>
      </w:r>
      <w:r w:rsidR="00D50757" w:rsidRPr="00E45D20">
        <w:rPr>
          <w:b/>
          <w:color w:val="000000"/>
          <w:sz w:val="24"/>
          <w:szCs w:val="24"/>
        </w:rPr>
        <w:t>Obsługa studenta z</w:t>
      </w:r>
      <w:r w:rsidR="00D50757">
        <w:rPr>
          <w:b/>
          <w:color w:val="000000"/>
          <w:sz w:val="24"/>
          <w:szCs w:val="24"/>
        </w:rPr>
        <w:t> </w:t>
      </w:r>
      <w:r w:rsidR="00D50757" w:rsidRPr="00E45D20">
        <w:rPr>
          <w:b/>
          <w:color w:val="000000"/>
          <w:sz w:val="24"/>
          <w:szCs w:val="24"/>
        </w:rPr>
        <w:t xml:space="preserve"> niepełnosprawnością. Komunikacja i savoir-vivre wobec osób z  niepełnosprawnościami</w:t>
      </w:r>
      <w:r w:rsidR="00D50757" w:rsidRPr="001B7D97">
        <w:rPr>
          <w:rFonts w:asciiTheme="minorHAnsi" w:hAnsiTheme="minorHAnsi" w:cstheme="minorHAnsi"/>
          <w:b/>
          <w:sz w:val="24"/>
          <w:szCs w:val="24"/>
        </w:rPr>
        <w:t>”</w:t>
      </w:r>
      <w:r w:rsidR="00804C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6E6F" w:rsidRPr="008855A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organizowane w</w:t>
      </w:r>
      <w:r w:rsidR="00991864" w:rsidRPr="008855A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</w:t>
      </w:r>
      <w:r w:rsidR="00166E6F" w:rsidRPr="008855A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ramach </w:t>
      </w:r>
      <w:r w:rsidR="00166E6F" w:rsidRPr="008855AE"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166E6F" w:rsidRPr="008855AE">
        <w:rPr>
          <w:rFonts w:asciiTheme="minorHAnsi" w:eastAsia="Times New Roman" w:hAnsiTheme="minorHAnsi" w:cstheme="minorHAnsi"/>
          <w:b/>
          <w:sz w:val="24"/>
          <w:szCs w:val="24"/>
        </w:rPr>
        <w:t>„Program zwiększenia dostępności Uniwersytetu Rolniczego im. Hugona Kołłątaja w Krakowie".</w:t>
      </w:r>
    </w:p>
    <w:p w:rsidR="00166E6F" w:rsidRPr="008855AE" w:rsidRDefault="00D50757" w:rsidP="00166E6F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855AE">
        <w:rPr>
          <w:rFonts w:asciiTheme="minorHAnsi" w:eastAsia="Times New Roman" w:hAnsiTheme="minorHAnsi" w:cstheme="minorHAnsi"/>
          <w:b/>
          <w:sz w:val="24"/>
          <w:szCs w:val="24"/>
        </w:rPr>
        <w:t>Osoby zakwalifikowane</w:t>
      </w:r>
    </w:p>
    <w:tbl>
      <w:tblPr>
        <w:tblStyle w:val="Tabela-Siatka11"/>
        <w:tblpPr w:leftFromText="141" w:rightFromText="141" w:vertAnchor="page" w:horzAnchor="margin" w:tblpY="5386"/>
        <w:tblW w:w="6350" w:type="dxa"/>
        <w:tblLook w:val="04A0" w:firstRow="1" w:lastRow="0" w:firstColumn="1" w:lastColumn="0" w:noHBand="0" w:noVBand="1"/>
      </w:tblPr>
      <w:tblGrid>
        <w:gridCol w:w="1843"/>
        <w:gridCol w:w="2352"/>
        <w:gridCol w:w="2155"/>
      </w:tblGrid>
      <w:tr w:rsidR="00166E6F" w:rsidRPr="008855AE" w:rsidTr="00D50757">
        <w:trPr>
          <w:trHeight w:val="397"/>
        </w:trPr>
        <w:tc>
          <w:tcPr>
            <w:tcW w:w="1843" w:type="dxa"/>
          </w:tcPr>
          <w:p w:rsidR="00166E6F" w:rsidRPr="008855AE" w:rsidRDefault="00166E6F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Pozycja w rankingu</w:t>
            </w:r>
          </w:p>
        </w:tc>
        <w:tc>
          <w:tcPr>
            <w:tcW w:w="2352" w:type="dxa"/>
          </w:tcPr>
          <w:p w:rsidR="00166E6F" w:rsidRPr="008855AE" w:rsidRDefault="00166E6F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Numer kandydata</w:t>
            </w:r>
          </w:p>
        </w:tc>
        <w:tc>
          <w:tcPr>
            <w:tcW w:w="2155" w:type="dxa"/>
          </w:tcPr>
          <w:p w:rsidR="00166E6F" w:rsidRPr="008855AE" w:rsidRDefault="00166E6F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34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</w:rPr>
              <w:t>OSN9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34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B4284A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284A">
              <w:rPr>
                <w:rFonts w:cstheme="minorHAnsi"/>
                <w:sz w:val="24"/>
                <w:szCs w:val="24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</w:rPr>
              <w:t>OSN2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</w:rPr>
              <w:t>OSN3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B4284A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4284A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B4284A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B4284A">
              <w:rPr>
                <w:rFonts w:cstheme="minorHAnsi"/>
                <w:sz w:val="24"/>
                <w:szCs w:val="24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</w:rPr>
              <w:t>OSN16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 p.</w:t>
            </w:r>
          </w:p>
        </w:tc>
      </w:tr>
      <w:tr w:rsidR="00D50757" w:rsidRPr="008855AE" w:rsidTr="00D50757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32 p.</w:t>
            </w:r>
          </w:p>
        </w:tc>
      </w:tr>
    </w:tbl>
    <w:p w:rsidR="00FE5E27" w:rsidRPr="008855AE" w:rsidRDefault="00FE5E27" w:rsidP="00D507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E27" w:rsidRPr="008855AE" w:rsidRDefault="00FE5E27" w:rsidP="001E67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5E27" w:rsidRPr="008855AE" w:rsidRDefault="00FE5E27" w:rsidP="001E67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66E6F" w:rsidRPr="008855AE" w:rsidRDefault="00166E6F" w:rsidP="001E67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6E6F" w:rsidRPr="008855AE" w:rsidRDefault="00166E6F" w:rsidP="00166E6F">
      <w:pPr>
        <w:rPr>
          <w:rFonts w:asciiTheme="minorHAnsi" w:hAnsiTheme="minorHAnsi" w:cstheme="minorHAnsi"/>
          <w:sz w:val="24"/>
          <w:szCs w:val="24"/>
        </w:rPr>
      </w:pPr>
    </w:p>
    <w:p w:rsidR="00166E6F" w:rsidRPr="008855AE" w:rsidRDefault="00166E6F" w:rsidP="00166E6F">
      <w:pPr>
        <w:rPr>
          <w:rFonts w:asciiTheme="minorHAnsi" w:hAnsiTheme="minorHAnsi" w:cstheme="minorHAnsi"/>
          <w:sz w:val="24"/>
          <w:szCs w:val="24"/>
        </w:rPr>
      </w:pPr>
    </w:p>
    <w:p w:rsidR="00166E6F" w:rsidRPr="008855AE" w:rsidRDefault="00166E6F" w:rsidP="0099186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62D75" w:rsidRPr="008855AE" w:rsidRDefault="00D62D75" w:rsidP="00991864">
      <w:pPr>
        <w:rPr>
          <w:rFonts w:asciiTheme="minorHAnsi" w:hAnsiTheme="minorHAnsi" w:cstheme="minorHAnsi"/>
          <w:sz w:val="24"/>
          <w:szCs w:val="24"/>
        </w:rPr>
      </w:pPr>
    </w:p>
    <w:p w:rsidR="00370D3C" w:rsidRPr="008855AE" w:rsidRDefault="00370D3C" w:rsidP="00991864">
      <w:pPr>
        <w:rPr>
          <w:rFonts w:asciiTheme="minorHAnsi" w:hAnsiTheme="minorHAnsi" w:cstheme="minorHAnsi"/>
          <w:sz w:val="24"/>
          <w:szCs w:val="24"/>
        </w:rPr>
      </w:pPr>
    </w:p>
    <w:p w:rsidR="00370D3C" w:rsidRPr="008855AE" w:rsidRDefault="00370D3C" w:rsidP="00991864">
      <w:pPr>
        <w:rPr>
          <w:rFonts w:asciiTheme="minorHAnsi" w:hAnsiTheme="minorHAnsi" w:cstheme="minorHAnsi"/>
          <w:sz w:val="24"/>
          <w:szCs w:val="24"/>
        </w:rPr>
      </w:pPr>
    </w:p>
    <w:p w:rsidR="00370D3C" w:rsidRPr="008855AE" w:rsidRDefault="00370D3C" w:rsidP="00991864">
      <w:pPr>
        <w:rPr>
          <w:rFonts w:asciiTheme="minorHAnsi" w:hAnsiTheme="minorHAnsi" w:cstheme="minorHAnsi"/>
          <w:sz w:val="24"/>
          <w:szCs w:val="24"/>
        </w:rPr>
      </w:pPr>
    </w:p>
    <w:p w:rsidR="00370D3C" w:rsidRPr="008855AE" w:rsidRDefault="00370D3C" w:rsidP="00370D3C">
      <w:pPr>
        <w:spacing w:after="1680"/>
        <w:rPr>
          <w:rFonts w:asciiTheme="minorHAnsi" w:hAnsiTheme="minorHAnsi" w:cstheme="minorHAnsi"/>
          <w:sz w:val="24"/>
          <w:szCs w:val="24"/>
        </w:rPr>
      </w:pPr>
    </w:p>
    <w:p w:rsidR="0059722C" w:rsidRDefault="0059722C" w:rsidP="00370D3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9722C" w:rsidRDefault="0059722C" w:rsidP="00370D3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9722C" w:rsidRDefault="005972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70D3C" w:rsidRPr="008855AE" w:rsidRDefault="005F5754" w:rsidP="00370D3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Lista rezerwowa </w:t>
      </w:r>
    </w:p>
    <w:tbl>
      <w:tblPr>
        <w:tblStyle w:val="Tabela-Siatka11"/>
        <w:tblpPr w:leftFromText="141" w:rightFromText="141" w:vertAnchor="page" w:horzAnchor="margin" w:tblpY="2206"/>
        <w:tblW w:w="6350" w:type="dxa"/>
        <w:tblLook w:val="04A0" w:firstRow="1" w:lastRow="0" w:firstColumn="1" w:lastColumn="0" w:noHBand="0" w:noVBand="1"/>
      </w:tblPr>
      <w:tblGrid>
        <w:gridCol w:w="1843"/>
        <w:gridCol w:w="2352"/>
        <w:gridCol w:w="2155"/>
      </w:tblGrid>
      <w:tr w:rsidR="00370D3C" w:rsidRPr="008855AE" w:rsidTr="00370D3C">
        <w:trPr>
          <w:trHeight w:val="397"/>
        </w:trPr>
        <w:tc>
          <w:tcPr>
            <w:tcW w:w="1843" w:type="dxa"/>
          </w:tcPr>
          <w:p w:rsidR="00370D3C" w:rsidRPr="008855AE" w:rsidRDefault="00370D3C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Pozycja w rankingu</w:t>
            </w:r>
          </w:p>
        </w:tc>
        <w:tc>
          <w:tcPr>
            <w:tcW w:w="2352" w:type="dxa"/>
          </w:tcPr>
          <w:p w:rsidR="00370D3C" w:rsidRPr="008855AE" w:rsidRDefault="00370D3C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Numer kandydata</w:t>
            </w:r>
          </w:p>
        </w:tc>
        <w:tc>
          <w:tcPr>
            <w:tcW w:w="2155" w:type="dxa"/>
          </w:tcPr>
          <w:p w:rsidR="00370D3C" w:rsidRPr="008855AE" w:rsidRDefault="00370D3C" w:rsidP="00D507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AE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B4284A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284A">
              <w:rPr>
                <w:rFonts w:cstheme="minorHAnsi"/>
                <w:sz w:val="24"/>
                <w:szCs w:val="24"/>
                <w:lang w:val="en-GB"/>
              </w:rPr>
              <w:t>OSN7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B4284A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284A">
              <w:rPr>
                <w:rFonts w:cstheme="minorHAnsi"/>
                <w:sz w:val="24"/>
                <w:szCs w:val="24"/>
              </w:rPr>
              <w:t>31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4278">
              <w:rPr>
                <w:rFonts w:cstheme="minorHAnsi"/>
                <w:sz w:val="24"/>
                <w:szCs w:val="24"/>
              </w:rPr>
              <w:t>OSN19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color w:val="00B0F0"/>
                <w:sz w:val="24"/>
                <w:szCs w:val="24"/>
              </w:rPr>
            </w:pPr>
            <w:r w:rsidRPr="00FB4278">
              <w:rPr>
                <w:rFonts w:cstheme="minorHAnsi"/>
                <w:sz w:val="24"/>
                <w:szCs w:val="24"/>
              </w:rPr>
              <w:t>30 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FB4278" w:rsidRDefault="00D50757" w:rsidP="00D507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4278">
              <w:rPr>
                <w:rFonts w:cstheme="minorHAnsi"/>
                <w:sz w:val="24"/>
                <w:szCs w:val="24"/>
              </w:rPr>
              <w:t>OSN21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24 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22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22 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22 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22 p.</w:t>
            </w:r>
          </w:p>
          <w:p w:rsidR="00D50757" w:rsidRPr="004F43A2" w:rsidRDefault="00D50757" w:rsidP="00D507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22 p.</w:t>
            </w:r>
          </w:p>
          <w:p w:rsidR="00D50757" w:rsidRPr="004F43A2" w:rsidRDefault="00D50757" w:rsidP="00D5075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21 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19 p.</w:t>
            </w:r>
          </w:p>
        </w:tc>
      </w:tr>
      <w:tr w:rsidR="00D50757" w:rsidRPr="008855AE" w:rsidTr="00370D3C">
        <w:trPr>
          <w:trHeight w:hRule="exact" w:val="454"/>
        </w:trPr>
        <w:tc>
          <w:tcPr>
            <w:tcW w:w="1843" w:type="dxa"/>
          </w:tcPr>
          <w:p w:rsidR="00D50757" w:rsidRPr="008855AE" w:rsidRDefault="00D50757" w:rsidP="00D50757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OSN17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4F43A2" w:rsidRDefault="00D50757" w:rsidP="00D5075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F43A2">
              <w:rPr>
                <w:rFonts w:cstheme="minorHAnsi"/>
                <w:sz w:val="24"/>
                <w:szCs w:val="24"/>
                <w:lang w:val="en-GB"/>
              </w:rPr>
              <w:t>17  p.</w:t>
            </w:r>
          </w:p>
        </w:tc>
      </w:tr>
    </w:tbl>
    <w:p w:rsidR="005F5754" w:rsidRDefault="005F5754" w:rsidP="00370D3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5F5754" w:rsidRPr="005F5754" w:rsidRDefault="005F5754" w:rsidP="005F5754">
      <w:pPr>
        <w:rPr>
          <w:rFonts w:asciiTheme="minorHAnsi" w:hAnsiTheme="minorHAnsi" w:cstheme="minorHAnsi"/>
          <w:sz w:val="24"/>
          <w:szCs w:val="24"/>
        </w:rPr>
      </w:pPr>
    </w:p>
    <w:p w:rsidR="005F5754" w:rsidRPr="005F5754" w:rsidRDefault="005F5754" w:rsidP="005F5754">
      <w:pPr>
        <w:rPr>
          <w:rFonts w:asciiTheme="minorHAnsi" w:hAnsiTheme="minorHAnsi" w:cstheme="minorHAnsi"/>
          <w:sz w:val="24"/>
          <w:szCs w:val="24"/>
        </w:rPr>
      </w:pPr>
    </w:p>
    <w:p w:rsidR="005F5754" w:rsidRPr="005F5754" w:rsidRDefault="005F5754" w:rsidP="005F5754">
      <w:pPr>
        <w:rPr>
          <w:rFonts w:asciiTheme="minorHAnsi" w:hAnsiTheme="minorHAnsi" w:cstheme="minorHAnsi"/>
          <w:sz w:val="24"/>
          <w:szCs w:val="24"/>
        </w:rPr>
      </w:pPr>
    </w:p>
    <w:p w:rsidR="005F5754" w:rsidRPr="005F5754" w:rsidRDefault="005F5754" w:rsidP="005F5754">
      <w:pPr>
        <w:rPr>
          <w:rFonts w:asciiTheme="minorHAnsi" w:hAnsiTheme="minorHAnsi" w:cstheme="minorHAnsi"/>
          <w:sz w:val="24"/>
          <w:szCs w:val="24"/>
        </w:rPr>
      </w:pPr>
    </w:p>
    <w:p w:rsidR="005F5754" w:rsidRDefault="005F5754" w:rsidP="005F5754">
      <w:pPr>
        <w:rPr>
          <w:rFonts w:asciiTheme="minorHAnsi" w:hAnsiTheme="minorHAnsi" w:cstheme="minorHAnsi"/>
          <w:sz w:val="24"/>
          <w:szCs w:val="24"/>
        </w:rPr>
      </w:pPr>
    </w:p>
    <w:p w:rsidR="005F5754" w:rsidRDefault="005F5754" w:rsidP="005F5754">
      <w:pPr>
        <w:rPr>
          <w:rFonts w:asciiTheme="minorHAnsi" w:hAnsiTheme="minorHAnsi" w:cstheme="minorHAnsi"/>
          <w:b/>
          <w:sz w:val="24"/>
          <w:szCs w:val="24"/>
        </w:rPr>
      </w:pPr>
    </w:p>
    <w:p w:rsidR="005F5754" w:rsidRDefault="005F5754" w:rsidP="005F5754">
      <w:pPr>
        <w:rPr>
          <w:rFonts w:asciiTheme="minorHAnsi" w:hAnsiTheme="minorHAnsi" w:cstheme="minorHAnsi"/>
          <w:b/>
          <w:sz w:val="24"/>
          <w:szCs w:val="24"/>
        </w:rPr>
      </w:pPr>
    </w:p>
    <w:p w:rsidR="005F5754" w:rsidRDefault="005F5754" w:rsidP="005F5754">
      <w:pPr>
        <w:rPr>
          <w:rFonts w:asciiTheme="minorHAnsi" w:hAnsiTheme="minorHAnsi" w:cstheme="minorHAnsi"/>
          <w:b/>
          <w:sz w:val="24"/>
          <w:szCs w:val="24"/>
        </w:rPr>
      </w:pPr>
    </w:p>
    <w:p w:rsidR="005F5754" w:rsidRDefault="005F5754" w:rsidP="005F5754">
      <w:pPr>
        <w:rPr>
          <w:rFonts w:asciiTheme="minorHAnsi" w:hAnsiTheme="minorHAnsi" w:cstheme="minorHAnsi"/>
          <w:b/>
          <w:sz w:val="24"/>
          <w:szCs w:val="24"/>
        </w:rPr>
      </w:pPr>
    </w:p>
    <w:p w:rsidR="00EA2B7B" w:rsidRDefault="00EA2B7B" w:rsidP="005F5754">
      <w:pPr>
        <w:rPr>
          <w:rFonts w:asciiTheme="minorHAnsi" w:hAnsiTheme="minorHAnsi" w:cstheme="minorHAnsi"/>
          <w:b/>
          <w:sz w:val="24"/>
          <w:szCs w:val="24"/>
        </w:rPr>
      </w:pPr>
    </w:p>
    <w:p w:rsidR="005F5754" w:rsidRDefault="005F5754" w:rsidP="005F5754">
      <w:pPr>
        <w:rPr>
          <w:rFonts w:asciiTheme="minorHAnsi" w:hAnsiTheme="minorHAnsi" w:cstheme="minorHAnsi"/>
          <w:b/>
          <w:sz w:val="24"/>
          <w:szCs w:val="24"/>
        </w:rPr>
      </w:pPr>
    </w:p>
    <w:p w:rsidR="00370D3C" w:rsidRDefault="005F5754" w:rsidP="005F5754">
      <w:pPr>
        <w:rPr>
          <w:rFonts w:asciiTheme="minorHAnsi" w:hAnsiTheme="minorHAnsi" w:cstheme="minorHAnsi"/>
          <w:b/>
          <w:sz w:val="24"/>
          <w:szCs w:val="24"/>
        </w:rPr>
      </w:pPr>
      <w:r w:rsidRPr="008855AE">
        <w:rPr>
          <w:rFonts w:asciiTheme="minorHAnsi" w:hAnsiTheme="minorHAnsi" w:cstheme="minorHAnsi"/>
          <w:b/>
          <w:sz w:val="24"/>
          <w:szCs w:val="24"/>
        </w:rPr>
        <w:t>Osoby niezakwalifikowane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soby niezakwalifikowane"/>
      </w:tblPr>
      <w:tblGrid>
        <w:gridCol w:w="3021"/>
        <w:gridCol w:w="3021"/>
      </w:tblGrid>
      <w:tr w:rsidR="00EA2B7B" w:rsidTr="00EA2B7B">
        <w:trPr>
          <w:tblHeader/>
        </w:trPr>
        <w:tc>
          <w:tcPr>
            <w:tcW w:w="3021" w:type="dxa"/>
          </w:tcPr>
          <w:p w:rsidR="00EA2B7B" w:rsidRPr="00D50757" w:rsidRDefault="00EA2B7B" w:rsidP="00D50757">
            <w:pPr>
              <w:jc w:val="center"/>
              <w:rPr>
                <w:b/>
              </w:rPr>
            </w:pPr>
            <w:r w:rsidRPr="00D50757">
              <w:rPr>
                <w:b/>
              </w:rPr>
              <w:t>Numer kandydata</w:t>
            </w:r>
          </w:p>
        </w:tc>
        <w:tc>
          <w:tcPr>
            <w:tcW w:w="3021" w:type="dxa"/>
          </w:tcPr>
          <w:p w:rsidR="00EA2B7B" w:rsidRPr="00D50757" w:rsidRDefault="00EA2B7B" w:rsidP="00D50757">
            <w:pPr>
              <w:jc w:val="center"/>
              <w:rPr>
                <w:b/>
              </w:rPr>
            </w:pPr>
            <w:r w:rsidRPr="00D50757">
              <w:rPr>
                <w:b/>
              </w:rPr>
              <w:t>Suma</w:t>
            </w:r>
          </w:p>
        </w:tc>
      </w:tr>
      <w:tr w:rsidR="00D50757" w:rsidTr="00922E53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D50757" w:rsidRDefault="00D50757" w:rsidP="00D507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50757">
              <w:rPr>
                <w:rFonts w:asciiTheme="minorHAnsi" w:hAnsiTheme="minorHAnsi" w:cstheme="minorHAnsi"/>
                <w:sz w:val="24"/>
                <w:szCs w:val="24"/>
              </w:rPr>
              <w:t>OSN8</w:t>
            </w:r>
          </w:p>
        </w:tc>
        <w:tc>
          <w:tcPr>
            <w:tcW w:w="3021" w:type="dxa"/>
          </w:tcPr>
          <w:p w:rsidR="00D50757" w:rsidRPr="00D50757" w:rsidRDefault="00D50757" w:rsidP="00D50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757">
              <w:rPr>
                <w:rFonts w:asciiTheme="minorHAnsi" w:hAnsiTheme="minorHAnsi" w:cstheme="minorHAnsi"/>
                <w:sz w:val="24"/>
                <w:szCs w:val="24"/>
              </w:rPr>
              <w:t>0 p.</w:t>
            </w:r>
          </w:p>
        </w:tc>
      </w:tr>
      <w:tr w:rsidR="00D50757" w:rsidTr="00922E53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7" w:rsidRPr="00D50757" w:rsidRDefault="00D50757" w:rsidP="00D50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757">
              <w:rPr>
                <w:rFonts w:asciiTheme="minorHAnsi" w:hAnsiTheme="minorHAnsi" w:cstheme="minorHAnsi"/>
                <w:sz w:val="24"/>
                <w:szCs w:val="24"/>
              </w:rPr>
              <w:t>OSN15</w:t>
            </w:r>
          </w:p>
        </w:tc>
        <w:tc>
          <w:tcPr>
            <w:tcW w:w="3021" w:type="dxa"/>
          </w:tcPr>
          <w:p w:rsidR="00D50757" w:rsidRPr="00D50757" w:rsidRDefault="00D50757" w:rsidP="00D507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757">
              <w:rPr>
                <w:rFonts w:asciiTheme="minorHAnsi" w:hAnsiTheme="minorHAnsi" w:cstheme="minorHAnsi"/>
                <w:sz w:val="24"/>
                <w:szCs w:val="24"/>
              </w:rPr>
              <w:t>0 p.</w:t>
            </w:r>
          </w:p>
        </w:tc>
      </w:tr>
    </w:tbl>
    <w:p w:rsidR="00EA2B7B" w:rsidRPr="005F5754" w:rsidRDefault="00EA2B7B" w:rsidP="005F5754">
      <w:pPr>
        <w:rPr>
          <w:rFonts w:asciiTheme="minorHAnsi" w:hAnsiTheme="minorHAnsi" w:cstheme="minorHAnsi"/>
          <w:sz w:val="24"/>
          <w:szCs w:val="24"/>
        </w:rPr>
      </w:pPr>
    </w:p>
    <w:sectPr w:rsidR="00EA2B7B" w:rsidRPr="005F5754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75" w:rsidRDefault="008B1A75" w:rsidP="00EE48DA">
      <w:pPr>
        <w:spacing w:after="0" w:line="240" w:lineRule="auto"/>
      </w:pPr>
      <w:r>
        <w:separator/>
      </w:r>
    </w:p>
  </w:endnote>
  <w:endnote w:type="continuationSeparator" w:id="0">
    <w:p w:rsidR="008B1A75" w:rsidRDefault="008B1A7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2A2B27" w:rsidRDefault="00610505" w:rsidP="003228B7">
    <w:pPr>
      <w:pStyle w:val="Bezodstpw"/>
      <w:pBdr>
        <w:top w:val="single" w:sz="4" w:space="1" w:color="auto"/>
      </w:pBdr>
      <w:spacing w:line="360" w:lineRule="auto"/>
      <w:ind w:left="57"/>
      <w:rPr>
        <w:rFonts w:asciiTheme="minorHAnsi" w:hAnsiTheme="minorHAnsi" w:cstheme="minorHAnsi"/>
      </w:rPr>
    </w:pPr>
    <w:r w:rsidRPr="002A2B27">
      <w:rPr>
        <w:rFonts w:asciiTheme="minorHAnsi" w:hAnsiTheme="minorHAnsi" w:cstheme="minorHAnsi"/>
      </w:rPr>
      <w:t>Projekt „Program zwiększenia dostępności Uniwersytetu Rol</w:t>
    </w:r>
    <w:r w:rsidR="00DD373F" w:rsidRPr="002A2B27">
      <w:rPr>
        <w:rFonts w:asciiTheme="minorHAnsi" w:hAnsiTheme="minorHAnsi" w:cstheme="minorHAnsi"/>
      </w:rPr>
      <w:t>niczego im. Hugona Kołłątaja w K</w:t>
    </w:r>
    <w:r w:rsidRPr="002A2B27">
      <w:rPr>
        <w:rFonts w:asciiTheme="minorHAnsi" w:hAnsiTheme="minorHAnsi" w:cstheme="minorHAnsi"/>
      </w:rPr>
      <w:t>rakowie</w:t>
    </w:r>
    <w:r w:rsidR="0043206E" w:rsidRPr="002A2B27">
      <w:rPr>
        <w:rFonts w:asciiTheme="minorHAnsi" w:hAnsiTheme="minorHAnsi" w:cstheme="minorHAnsi"/>
      </w:rPr>
      <w:t>"</w:t>
    </w:r>
    <w:r w:rsidR="00DD373F" w:rsidRPr="002A2B27">
      <w:rPr>
        <w:rFonts w:asciiTheme="minorHAnsi" w:hAnsiTheme="minorHAnsi" w:cstheme="minorHAnsi"/>
      </w:rPr>
      <w:t xml:space="preserve"> jest </w:t>
    </w:r>
    <w:r w:rsidR="00C70CEE" w:rsidRPr="002A2B27">
      <w:rPr>
        <w:rFonts w:asciiTheme="minorHAnsi" w:hAnsiTheme="minorHAnsi" w:cstheme="minorHAnsi"/>
      </w:rPr>
      <w:t>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75" w:rsidRDefault="008B1A75" w:rsidP="00EE48DA">
      <w:pPr>
        <w:spacing w:after="0" w:line="240" w:lineRule="auto"/>
      </w:pPr>
      <w:r>
        <w:separator/>
      </w:r>
    </w:p>
  </w:footnote>
  <w:footnote w:type="continuationSeparator" w:id="0">
    <w:p w:rsidR="008B1A75" w:rsidRDefault="008B1A7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Logo funduszy Europejskich, Flagę  Polski, Logo Unii Europejskiej" title="Logo funduszy Europejskich, Flaga  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" w15:restartNumberingAfterBreak="0">
    <w:nsid w:val="01CA41A6"/>
    <w:multiLevelType w:val="hybridMultilevel"/>
    <w:tmpl w:val="8C0C2F92"/>
    <w:lvl w:ilvl="0" w:tplc="5E2E8C5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E4F70"/>
    <w:multiLevelType w:val="hybridMultilevel"/>
    <w:tmpl w:val="0766384C"/>
    <w:lvl w:ilvl="0" w:tplc="CC3A42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3A0EEA"/>
    <w:multiLevelType w:val="hybridMultilevel"/>
    <w:tmpl w:val="A2C868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FF269D"/>
    <w:multiLevelType w:val="hybridMultilevel"/>
    <w:tmpl w:val="3FB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D257B"/>
    <w:multiLevelType w:val="hybridMultilevel"/>
    <w:tmpl w:val="2BA6E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95529"/>
    <w:multiLevelType w:val="multilevel"/>
    <w:tmpl w:val="99CA729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22525CFC"/>
    <w:multiLevelType w:val="hybridMultilevel"/>
    <w:tmpl w:val="F8D238C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2F5353"/>
    <w:multiLevelType w:val="hybridMultilevel"/>
    <w:tmpl w:val="F692EA1C"/>
    <w:lvl w:ilvl="0" w:tplc="526A1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FC0595"/>
    <w:multiLevelType w:val="hybridMultilevel"/>
    <w:tmpl w:val="114CFCD0"/>
    <w:lvl w:ilvl="0" w:tplc="A1909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14AE45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4B2215CB"/>
    <w:multiLevelType w:val="hybridMultilevel"/>
    <w:tmpl w:val="8CD66296"/>
    <w:lvl w:ilvl="0" w:tplc="83083C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B246BD"/>
    <w:multiLevelType w:val="hybridMultilevel"/>
    <w:tmpl w:val="24B0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F3CD0"/>
    <w:multiLevelType w:val="hybridMultilevel"/>
    <w:tmpl w:val="846A6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5656"/>
    <w:multiLevelType w:val="hybridMultilevel"/>
    <w:tmpl w:val="11C8ABCC"/>
    <w:lvl w:ilvl="0" w:tplc="5A4C9E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5492F"/>
    <w:multiLevelType w:val="hybridMultilevel"/>
    <w:tmpl w:val="997C9E0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F618A"/>
    <w:multiLevelType w:val="hybridMultilevel"/>
    <w:tmpl w:val="49E4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918D7"/>
    <w:multiLevelType w:val="hybridMultilevel"/>
    <w:tmpl w:val="913E9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5030"/>
    <w:multiLevelType w:val="hybridMultilevel"/>
    <w:tmpl w:val="913E92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15C8D"/>
    <w:multiLevelType w:val="hybridMultilevel"/>
    <w:tmpl w:val="522E4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7E86"/>
    <w:multiLevelType w:val="hybridMultilevel"/>
    <w:tmpl w:val="32ECD77C"/>
    <w:lvl w:ilvl="0" w:tplc="C1E64E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52593"/>
    <w:multiLevelType w:val="hybridMultilevel"/>
    <w:tmpl w:val="5128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30"/>
  </w:num>
  <w:num w:numId="26">
    <w:abstractNumId w:val="28"/>
  </w:num>
  <w:num w:numId="27">
    <w:abstractNumId w:val="12"/>
  </w:num>
  <w:num w:numId="28">
    <w:abstractNumId w:val="13"/>
  </w:num>
  <w:num w:numId="29">
    <w:abstractNumId w:val="9"/>
  </w:num>
  <w:num w:numId="30">
    <w:abstractNumId w:val="23"/>
  </w:num>
  <w:num w:numId="31">
    <w:abstractNumId w:val="15"/>
  </w:num>
  <w:num w:numId="32">
    <w:abstractNumId w:val="25"/>
  </w:num>
  <w:num w:numId="33">
    <w:abstractNumId w:val="11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245F5"/>
    <w:rsid w:val="0006505D"/>
    <w:rsid w:val="00080851"/>
    <w:rsid w:val="00084917"/>
    <w:rsid w:val="000C38AD"/>
    <w:rsid w:val="000D2D89"/>
    <w:rsid w:val="000E181A"/>
    <w:rsid w:val="0010056E"/>
    <w:rsid w:val="00114AF6"/>
    <w:rsid w:val="00125D15"/>
    <w:rsid w:val="00131D91"/>
    <w:rsid w:val="00140390"/>
    <w:rsid w:val="00165B15"/>
    <w:rsid w:val="00166E6F"/>
    <w:rsid w:val="001703C2"/>
    <w:rsid w:val="00170F27"/>
    <w:rsid w:val="00182566"/>
    <w:rsid w:val="001A011B"/>
    <w:rsid w:val="001B53C1"/>
    <w:rsid w:val="001D42AD"/>
    <w:rsid w:val="001D4A85"/>
    <w:rsid w:val="001E670E"/>
    <w:rsid w:val="001F5EAD"/>
    <w:rsid w:val="002053D9"/>
    <w:rsid w:val="00232460"/>
    <w:rsid w:val="002424E1"/>
    <w:rsid w:val="00253BFA"/>
    <w:rsid w:val="0026256A"/>
    <w:rsid w:val="00271607"/>
    <w:rsid w:val="00271A80"/>
    <w:rsid w:val="002A0728"/>
    <w:rsid w:val="002A2B27"/>
    <w:rsid w:val="002A70AE"/>
    <w:rsid w:val="002B142F"/>
    <w:rsid w:val="002E692D"/>
    <w:rsid w:val="00300F98"/>
    <w:rsid w:val="00306D35"/>
    <w:rsid w:val="00321EA4"/>
    <w:rsid w:val="003228B7"/>
    <w:rsid w:val="00323D67"/>
    <w:rsid w:val="00325AA1"/>
    <w:rsid w:val="003265A9"/>
    <w:rsid w:val="00334187"/>
    <w:rsid w:val="00344B9F"/>
    <w:rsid w:val="0035268A"/>
    <w:rsid w:val="003571A0"/>
    <w:rsid w:val="00370D3C"/>
    <w:rsid w:val="00396D67"/>
    <w:rsid w:val="003A65E9"/>
    <w:rsid w:val="003B1042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C703B"/>
    <w:rsid w:val="004E490C"/>
    <w:rsid w:val="004F08D8"/>
    <w:rsid w:val="0050334A"/>
    <w:rsid w:val="005035DA"/>
    <w:rsid w:val="00503DA8"/>
    <w:rsid w:val="0051575E"/>
    <w:rsid w:val="005319F5"/>
    <w:rsid w:val="00553393"/>
    <w:rsid w:val="0056303F"/>
    <w:rsid w:val="00572ECB"/>
    <w:rsid w:val="00585E3C"/>
    <w:rsid w:val="005868A9"/>
    <w:rsid w:val="0059722C"/>
    <w:rsid w:val="005C16F0"/>
    <w:rsid w:val="005E0823"/>
    <w:rsid w:val="005E47C3"/>
    <w:rsid w:val="005F2944"/>
    <w:rsid w:val="005F5754"/>
    <w:rsid w:val="00605E70"/>
    <w:rsid w:val="00610505"/>
    <w:rsid w:val="006515E6"/>
    <w:rsid w:val="0065254E"/>
    <w:rsid w:val="006579D1"/>
    <w:rsid w:val="006730E4"/>
    <w:rsid w:val="00673FE7"/>
    <w:rsid w:val="006957BF"/>
    <w:rsid w:val="006A0570"/>
    <w:rsid w:val="006A67EB"/>
    <w:rsid w:val="006B412E"/>
    <w:rsid w:val="006B6F1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C6055"/>
    <w:rsid w:val="007C6983"/>
    <w:rsid w:val="007D32DE"/>
    <w:rsid w:val="00804CF2"/>
    <w:rsid w:val="0081485D"/>
    <w:rsid w:val="008163EB"/>
    <w:rsid w:val="00825DDE"/>
    <w:rsid w:val="008344CC"/>
    <w:rsid w:val="00852DED"/>
    <w:rsid w:val="008855AE"/>
    <w:rsid w:val="008909B3"/>
    <w:rsid w:val="00895623"/>
    <w:rsid w:val="008960C1"/>
    <w:rsid w:val="00897E7F"/>
    <w:rsid w:val="008B1A75"/>
    <w:rsid w:val="008D4C54"/>
    <w:rsid w:val="008F1313"/>
    <w:rsid w:val="008F23AA"/>
    <w:rsid w:val="009028FC"/>
    <w:rsid w:val="0090469A"/>
    <w:rsid w:val="009143BF"/>
    <w:rsid w:val="0091720C"/>
    <w:rsid w:val="009261A1"/>
    <w:rsid w:val="0094118D"/>
    <w:rsid w:val="009433B3"/>
    <w:rsid w:val="0094671B"/>
    <w:rsid w:val="00957DF4"/>
    <w:rsid w:val="00975B62"/>
    <w:rsid w:val="0098724B"/>
    <w:rsid w:val="00991746"/>
    <w:rsid w:val="00991864"/>
    <w:rsid w:val="00992F75"/>
    <w:rsid w:val="009B1253"/>
    <w:rsid w:val="009B788F"/>
    <w:rsid w:val="009E26AF"/>
    <w:rsid w:val="009E5A54"/>
    <w:rsid w:val="009F4A4A"/>
    <w:rsid w:val="00A248E1"/>
    <w:rsid w:val="00A57B62"/>
    <w:rsid w:val="00A757AC"/>
    <w:rsid w:val="00A803DE"/>
    <w:rsid w:val="00AA0768"/>
    <w:rsid w:val="00AA5A75"/>
    <w:rsid w:val="00AC1479"/>
    <w:rsid w:val="00AC74AB"/>
    <w:rsid w:val="00B12D89"/>
    <w:rsid w:val="00B21712"/>
    <w:rsid w:val="00B32362"/>
    <w:rsid w:val="00B34FEC"/>
    <w:rsid w:val="00B5744D"/>
    <w:rsid w:val="00BA20A1"/>
    <w:rsid w:val="00BB2F76"/>
    <w:rsid w:val="00BC737B"/>
    <w:rsid w:val="00BD6AFE"/>
    <w:rsid w:val="00BE373C"/>
    <w:rsid w:val="00C31B76"/>
    <w:rsid w:val="00C406F5"/>
    <w:rsid w:val="00C51AD1"/>
    <w:rsid w:val="00C675A5"/>
    <w:rsid w:val="00C70CEE"/>
    <w:rsid w:val="00C73615"/>
    <w:rsid w:val="00C83B44"/>
    <w:rsid w:val="00C9645F"/>
    <w:rsid w:val="00CA34A3"/>
    <w:rsid w:val="00CA4F67"/>
    <w:rsid w:val="00CB7C5F"/>
    <w:rsid w:val="00CC7357"/>
    <w:rsid w:val="00CD262D"/>
    <w:rsid w:val="00CE0A83"/>
    <w:rsid w:val="00CF6D88"/>
    <w:rsid w:val="00D0204D"/>
    <w:rsid w:val="00D346C0"/>
    <w:rsid w:val="00D35D10"/>
    <w:rsid w:val="00D40C98"/>
    <w:rsid w:val="00D42CFD"/>
    <w:rsid w:val="00D50757"/>
    <w:rsid w:val="00D50875"/>
    <w:rsid w:val="00D6257D"/>
    <w:rsid w:val="00D62D75"/>
    <w:rsid w:val="00D94D30"/>
    <w:rsid w:val="00DC1D1C"/>
    <w:rsid w:val="00DC6568"/>
    <w:rsid w:val="00DD373F"/>
    <w:rsid w:val="00DD6367"/>
    <w:rsid w:val="00DD7366"/>
    <w:rsid w:val="00DF6237"/>
    <w:rsid w:val="00E15CA0"/>
    <w:rsid w:val="00E22BF7"/>
    <w:rsid w:val="00E46B97"/>
    <w:rsid w:val="00E46F92"/>
    <w:rsid w:val="00E827CC"/>
    <w:rsid w:val="00EA2B7B"/>
    <w:rsid w:val="00EB1F3E"/>
    <w:rsid w:val="00EB542D"/>
    <w:rsid w:val="00EC23A1"/>
    <w:rsid w:val="00EC586B"/>
    <w:rsid w:val="00EE48DA"/>
    <w:rsid w:val="00EF4336"/>
    <w:rsid w:val="00F1406C"/>
    <w:rsid w:val="00F251B8"/>
    <w:rsid w:val="00F375A8"/>
    <w:rsid w:val="00F51E87"/>
    <w:rsid w:val="00F64D3B"/>
    <w:rsid w:val="00F76757"/>
    <w:rsid w:val="00F9340A"/>
    <w:rsid w:val="00FC5411"/>
    <w:rsid w:val="00FC781C"/>
    <w:rsid w:val="00FE5E27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EE71288"/>
  <w15:docId w15:val="{DCFD9AA8-573E-4D5F-A3D0-8C6FD40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6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24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0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20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locked/>
    <w:rsid w:val="00503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0334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unhideWhenUsed/>
    <w:rsid w:val="00271607"/>
    <w:rPr>
      <w:color w:val="0000FF" w:themeColor="hyperlink"/>
      <w:u w:val="single"/>
    </w:rPr>
  </w:style>
  <w:style w:type="character" w:customStyle="1" w:styleId="bodytxt">
    <w:name w:val="bodytxt"/>
    <w:rsid w:val="00271607"/>
  </w:style>
  <w:style w:type="character" w:styleId="Pogrubienie">
    <w:name w:val="Strong"/>
    <w:basedOn w:val="Domylnaczcionkaakapitu"/>
    <w:uiPriority w:val="22"/>
    <w:qFormat/>
    <w:locked/>
    <w:rsid w:val="0027160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8E1"/>
    <w:rPr>
      <w:sz w:val="20"/>
      <w:szCs w:val="20"/>
      <w:lang w:eastAsia="en-US"/>
    </w:rPr>
  </w:style>
  <w:style w:type="character" w:customStyle="1" w:styleId="Znakiprzypiswdolnych">
    <w:name w:val="Znaki przypisów dolnych"/>
    <w:rsid w:val="00A248E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24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ela-Siatka1">
    <w:name w:val="Tabela - Siatka1"/>
    <w:basedOn w:val="Standardowy"/>
    <w:next w:val="Tabela-Siatka"/>
    <w:rsid w:val="00FE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E5E2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AF1E-0150-47AA-8629-3BE2273C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3</cp:revision>
  <cp:lastPrinted>2023-03-29T11:58:00Z</cp:lastPrinted>
  <dcterms:created xsi:type="dcterms:W3CDTF">2023-05-10T05:58:00Z</dcterms:created>
  <dcterms:modified xsi:type="dcterms:W3CDTF">2023-05-10T06:09:00Z</dcterms:modified>
</cp:coreProperties>
</file>