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E27" w:rsidRPr="008855AE" w:rsidRDefault="00FE5E27" w:rsidP="001E670E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FE5E27" w:rsidRPr="008855AE" w:rsidRDefault="00166E6F" w:rsidP="001E670E">
      <w:pPr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8855AE">
        <w:rPr>
          <w:rFonts w:asciiTheme="minorHAnsi" w:hAnsiTheme="minorHAnsi" w:cstheme="minorHAnsi"/>
          <w:bCs/>
          <w:sz w:val="24"/>
          <w:szCs w:val="24"/>
          <w:lang w:eastAsia="pl-PL"/>
        </w:rPr>
        <w:t>Załącznik nr 3</w:t>
      </w:r>
      <w:r w:rsidR="00FE5E27" w:rsidRPr="008855AE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r w:rsidR="00FE5E27" w:rsidRPr="008855AE">
        <w:rPr>
          <w:rFonts w:asciiTheme="minorHAnsi" w:hAnsiTheme="minorHAnsi" w:cstheme="minorHAnsi"/>
          <w:sz w:val="24"/>
          <w:szCs w:val="24"/>
        </w:rPr>
        <w:t>do protokołu z posiedzenia Komisji Rekrutacyjnej</w:t>
      </w:r>
    </w:p>
    <w:p w:rsidR="00166E6F" w:rsidRDefault="00FE5E27" w:rsidP="00166E6F">
      <w:pPr>
        <w:spacing w:before="240" w:after="0" w:line="36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8855AE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Ranking aplikujących wg postępowania rekrutacyjnego na </w:t>
      </w:r>
      <w:r w:rsidRPr="008855AE">
        <w:rPr>
          <w:rFonts w:asciiTheme="minorHAnsi" w:hAnsiTheme="minorHAnsi" w:cstheme="minorHAnsi"/>
          <w:b/>
          <w:bCs/>
          <w:sz w:val="24"/>
          <w:szCs w:val="24"/>
        </w:rPr>
        <w:t>szkolenie:</w:t>
      </w:r>
      <w:r w:rsidRPr="008855A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="00370D3C" w:rsidRPr="008855A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50757" w:rsidRPr="001B7D97">
        <w:rPr>
          <w:rFonts w:asciiTheme="minorHAnsi" w:hAnsiTheme="minorHAnsi" w:cstheme="minorHAnsi"/>
          <w:b/>
          <w:bCs/>
          <w:sz w:val="24"/>
          <w:szCs w:val="24"/>
        </w:rPr>
        <w:t>,,</w:t>
      </w:r>
      <w:r w:rsidR="00F649F2" w:rsidRPr="00F61B55">
        <w:rPr>
          <w:b/>
          <w:sz w:val="24"/>
          <w:szCs w:val="24"/>
        </w:rPr>
        <w:t>Wsparcie studentów/</w:t>
      </w:r>
      <w:proofErr w:type="spellStart"/>
      <w:r w:rsidR="00F649F2" w:rsidRPr="00F61B55">
        <w:rPr>
          <w:b/>
          <w:sz w:val="24"/>
          <w:szCs w:val="24"/>
        </w:rPr>
        <w:t>ek</w:t>
      </w:r>
      <w:proofErr w:type="spellEnd"/>
      <w:r w:rsidR="00F649F2" w:rsidRPr="00F61B55">
        <w:rPr>
          <w:b/>
          <w:sz w:val="24"/>
          <w:szCs w:val="24"/>
        </w:rPr>
        <w:t xml:space="preserve"> z zaburzeniami poznawczymi w procesie dydaktycznym</w:t>
      </w:r>
      <w:r w:rsidR="00D50757" w:rsidRPr="001B7D97">
        <w:rPr>
          <w:rFonts w:asciiTheme="minorHAnsi" w:hAnsiTheme="minorHAnsi" w:cstheme="minorHAnsi"/>
          <w:b/>
          <w:sz w:val="24"/>
          <w:szCs w:val="24"/>
        </w:rPr>
        <w:t>”</w:t>
      </w:r>
      <w:r w:rsidR="00804CF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66E6F" w:rsidRPr="008855A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organizowane w</w:t>
      </w:r>
      <w:r w:rsidR="00991864" w:rsidRPr="008855A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 </w:t>
      </w:r>
      <w:r w:rsidR="00166E6F" w:rsidRPr="008855A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ramach </w:t>
      </w:r>
      <w:r w:rsidR="00166E6F" w:rsidRPr="008855AE">
        <w:rPr>
          <w:rFonts w:asciiTheme="minorHAnsi" w:hAnsiTheme="minorHAnsi" w:cstheme="minorHAnsi"/>
          <w:b/>
          <w:sz w:val="24"/>
          <w:szCs w:val="24"/>
        </w:rPr>
        <w:t xml:space="preserve">Projektu </w:t>
      </w:r>
      <w:r w:rsidR="00166E6F" w:rsidRPr="008855AE">
        <w:rPr>
          <w:rFonts w:asciiTheme="minorHAnsi" w:eastAsia="Times New Roman" w:hAnsiTheme="minorHAnsi" w:cstheme="minorHAnsi"/>
          <w:b/>
          <w:sz w:val="24"/>
          <w:szCs w:val="24"/>
        </w:rPr>
        <w:t>„Program zwiększenia dostępności Uniwersytetu Rolniczego im. Hugona Kołłątaja w Krakowie".</w:t>
      </w:r>
    </w:p>
    <w:p w:rsidR="00166E6F" w:rsidRPr="008855AE" w:rsidRDefault="00D50757" w:rsidP="00166E6F">
      <w:pPr>
        <w:spacing w:before="240" w:after="0" w:line="36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8855AE">
        <w:rPr>
          <w:rFonts w:asciiTheme="minorHAnsi" w:eastAsia="Times New Roman" w:hAnsiTheme="minorHAnsi" w:cstheme="minorHAnsi"/>
          <w:b/>
          <w:sz w:val="24"/>
          <w:szCs w:val="24"/>
        </w:rPr>
        <w:t>Osoby zakwalifikowane</w:t>
      </w:r>
    </w:p>
    <w:tbl>
      <w:tblPr>
        <w:tblStyle w:val="Tabela-Siatka11"/>
        <w:tblpPr w:leftFromText="141" w:rightFromText="141" w:vertAnchor="page" w:horzAnchor="margin" w:tblpY="5386"/>
        <w:tblW w:w="6350" w:type="dxa"/>
        <w:tblLook w:val="04A0" w:firstRow="1" w:lastRow="0" w:firstColumn="1" w:lastColumn="0" w:noHBand="0" w:noVBand="1"/>
        <w:tblCaption w:val="Zestawienie osób zakwalifikowanych"/>
      </w:tblPr>
      <w:tblGrid>
        <w:gridCol w:w="1843"/>
        <w:gridCol w:w="2352"/>
        <w:gridCol w:w="2155"/>
      </w:tblGrid>
      <w:tr w:rsidR="00166E6F" w:rsidRPr="008855AE" w:rsidTr="002C5236">
        <w:trPr>
          <w:trHeight w:val="397"/>
          <w:tblHeader/>
        </w:trPr>
        <w:tc>
          <w:tcPr>
            <w:tcW w:w="1843" w:type="dxa"/>
          </w:tcPr>
          <w:p w:rsidR="00166E6F" w:rsidRPr="008855AE" w:rsidRDefault="00166E6F" w:rsidP="00D5075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55AE">
              <w:rPr>
                <w:rFonts w:cstheme="minorHAnsi"/>
                <w:b/>
                <w:sz w:val="24"/>
                <w:szCs w:val="24"/>
              </w:rPr>
              <w:t>Pozycja w rankingu</w:t>
            </w:r>
          </w:p>
        </w:tc>
        <w:tc>
          <w:tcPr>
            <w:tcW w:w="2352" w:type="dxa"/>
          </w:tcPr>
          <w:p w:rsidR="00166E6F" w:rsidRPr="008855AE" w:rsidRDefault="00166E6F" w:rsidP="00D5075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55AE">
              <w:rPr>
                <w:rFonts w:cstheme="minorHAnsi"/>
                <w:b/>
                <w:sz w:val="24"/>
                <w:szCs w:val="24"/>
              </w:rPr>
              <w:t>Numer kandydata</w:t>
            </w:r>
          </w:p>
        </w:tc>
        <w:tc>
          <w:tcPr>
            <w:tcW w:w="2155" w:type="dxa"/>
          </w:tcPr>
          <w:p w:rsidR="00166E6F" w:rsidRPr="008855AE" w:rsidRDefault="00166E6F" w:rsidP="00D5075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55AE">
              <w:rPr>
                <w:rFonts w:cstheme="minorHAnsi"/>
                <w:b/>
                <w:sz w:val="24"/>
                <w:szCs w:val="24"/>
              </w:rPr>
              <w:t>Suma</w:t>
            </w:r>
          </w:p>
        </w:tc>
      </w:tr>
      <w:tr w:rsidR="00F649F2" w:rsidRPr="008855AE" w:rsidTr="00D50757">
        <w:trPr>
          <w:trHeight w:hRule="exact" w:val="454"/>
        </w:trPr>
        <w:tc>
          <w:tcPr>
            <w:tcW w:w="1843" w:type="dxa"/>
          </w:tcPr>
          <w:p w:rsidR="00F649F2" w:rsidRPr="008855AE" w:rsidRDefault="00F649F2" w:rsidP="00F649F2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2" w:rsidRPr="00B65C75" w:rsidRDefault="00F649F2" w:rsidP="00F649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5C75">
              <w:rPr>
                <w:rFonts w:cstheme="minorHAnsi"/>
                <w:sz w:val="24"/>
                <w:szCs w:val="24"/>
                <w:lang w:val="en-GB"/>
              </w:rPr>
              <w:t>ZP2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2" w:rsidRPr="00B65C75" w:rsidRDefault="00F649F2" w:rsidP="00F649F2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8B1860">
              <w:rPr>
                <w:rFonts w:cstheme="minorHAnsi"/>
                <w:sz w:val="24"/>
                <w:szCs w:val="24"/>
              </w:rPr>
              <w:t>34</w:t>
            </w:r>
            <w:r w:rsidRPr="00B65C75">
              <w:rPr>
                <w:rFonts w:cstheme="minorHAnsi"/>
                <w:sz w:val="24"/>
                <w:szCs w:val="24"/>
                <w:lang w:val="en-GB"/>
              </w:rPr>
              <w:t xml:space="preserve"> p. </w:t>
            </w:r>
          </w:p>
        </w:tc>
      </w:tr>
      <w:tr w:rsidR="00F649F2" w:rsidRPr="008855AE" w:rsidTr="00D50757">
        <w:trPr>
          <w:trHeight w:hRule="exact" w:val="454"/>
        </w:trPr>
        <w:tc>
          <w:tcPr>
            <w:tcW w:w="1843" w:type="dxa"/>
          </w:tcPr>
          <w:p w:rsidR="00F649F2" w:rsidRPr="008855AE" w:rsidRDefault="00F649F2" w:rsidP="00F649F2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2" w:rsidRPr="00B65C75" w:rsidRDefault="00F649F2" w:rsidP="00F649F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B65C75">
              <w:rPr>
                <w:rFonts w:cstheme="minorHAnsi"/>
                <w:sz w:val="24"/>
                <w:szCs w:val="24"/>
                <w:lang w:val="en-GB"/>
              </w:rPr>
              <w:t>ZP3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2" w:rsidRPr="008B1860" w:rsidRDefault="00F649F2" w:rsidP="00F649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5C75">
              <w:rPr>
                <w:rFonts w:cstheme="minorHAnsi"/>
                <w:sz w:val="24"/>
                <w:szCs w:val="24"/>
              </w:rPr>
              <w:t xml:space="preserve"> </w:t>
            </w:r>
            <w:r w:rsidRPr="008B1860">
              <w:rPr>
                <w:rFonts w:cstheme="minorHAnsi"/>
                <w:sz w:val="24"/>
                <w:szCs w:val="24"/>
              </w:rPr>
              <w:t>34</w:t>
            </w:r>
            <w:r w:rsidRPr="00B65C75">
              <w:rPr>
                <w:rFonts w:cstheme="minorHAnsi"/>
                <w:sz w:val="24"/>
                <w:szCs w:val="24"/>
              </w:rPr>
              <w:t xml:space="preserve"> p. </w:t>
            </w:r>
          </w:p>
        </w:tc>
      </w:tr>
      <w:tr w:rsidR="00F649F2" w:rsidRPr="008855AE" w:rsidTr="00D50757">
        <w:trPr>
          <w:trHeight w:hRule="exact" w:val="454"/>
        </w:trPr>
        <w:tc>
          <w:tcPr>
            <w:tcW w:w="1843" w:type="dxa"/>
          </w:tcPr>
          <w:p w:rsidR="00F649F2" w:rsidRPr="008855AE" w:rsidRDefault="00F649F2" w:rsidP="00F649F2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2" w:rsidRPr="00B65C75" w:rsidRDefault="00F649F2" w:rsidP="00F649F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ZP5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2" w:rsidRPr="00B65C75" w:rsidRDefault="00F649F2" w:rsidP="00F649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5C75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Pr="008B1860">
              <w:rPr>
                <w:rFonts w:cstheme="minorHAnsi"/>
                <w:sz w:val="24"/>
                <w:szCs w:val="24"/>
              </w:rPr>
              <w:t>34</w:t>
            </w:r>
            <w:r>
              <w:rPr>
                <w:rFonts w:cstheme="minorHAnsi"/>
                <w:sz w:val="24"/>
                <w:szCs w:val="24"/>
              </w:rPr>
              <w:t xml:space="preserve"> p.</w:t>
            </w:r>
            <w:r w:rsidRPr="0006540D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649F2" w:rsidRPr="008855AE" w:rsidTr="00D50757">
        <w:trPr>
          <w:trHeight w:hRule="exact" w:val="454"/>
        </w:trPr>
        <w:tc>
          <w:tcPr>
            <w:tcW w:w="1843" w:type="dxa"/>
          </w:tcPr>
          <w:p w:rsidR="00F649F2" w:rsidRPr="008855AE" w:rsidRDefault="00F649F2" w:rsidP="00F649F2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2" w:rsidRPr="00B65C75" w:rsidRDefault="00F649F2" w:rsidP="00F649F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B65C75">
              <w:rPr>
                <w:rFonts w:cstheme="minorHAnsi"/>
                <w:sz w:val="24"/>
                <w:szCs w:val="24"/>
                <w:lang w:val="en-GB"/>
              </w:rPr>
              <w:t>ZP31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2" w:rsidRPr="00B65C75" w:rsidRDefault="00F649F2" w:rsidP="00F649F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</w:rPr>
              <w:t>34</w:t>
            </w:r>
            <w:r w:rsidRPr="00B65C75">
              <w:rPr>
                <w:rFonts w:cstheme="minorHAnsi"/>
                <w:sz w:val="24"/>
                <w:szCs w:val="24"/>
              </w:rPr>
              <w:t xml:space="preserve">  p. </w:t>
            </w:r>
          </w:p>
        </w:tc>
      </w:tr>
      <w:tr w:rsidR="00F649F2" w:rsidRPr="008855AE" w:rsidTr="00D50757">
        <w:trPr>
          <w:trHeight w:hRule="exact" w:val="454"/>
        </w:trPr>
        <w:tc>
          <w:tcPr>
            <w:tcW w:w="1843" w:type="dxa"/>
          </w:tcPr>
          <w:p w:rsidR="00F649F2" w:rsidRPr="008855AE" w:rsidRDefault="00F649F2" w:rsidP="00F649F2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2" w:rsidRPr="00B65C75" w:rsidRDefault="00F649F2" w:rsidP="00F649F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B65C75">
              <w:rPr>
                <w:rFonts w:cstheme="minorHAnsi"/>
                <w:sz w:val="24"/>
                <w:szCs w:val="24"/>
                <w:lang w:val="en-GB"/>
              </w:rPr>
              <w:t>ZP46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2" w:rsidRDefault="00F649F2" w:rsidP="00F649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5C7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34</w:t>
            </w:r>
            <w:r w:rsidRPr="00B65C75">
              <w:rPr>
                <w:rFonts w:cstheme="minorHAnsi"/>
                <w:sz w:val="24"/>
                <w:szCs w:val="24"/>
              </w:rPr>
              <w:t xml:space="preserve"> p. </w:t>
            </w:r>
          </w:p>
        </w:tc>
      </w:tr>
      <w:tr w:rsidR="00F649F2" w:rsidRPr="008855AE" w:rsidTr="00D50757">
        <w:trPr>
          <w:trHeight w:hRule="exact" w:val="454"/>
        </w:trPr>
        <w:tc>
          <w:tcPr>
            <w:tcW w:w="1843" w:type="dxa"/>
          </w:tcPr>
          <w:p w:rsidR="00F649F2" w:rsidRPr="008855AE" w:rsidRDefault="00F649F2" w:rsidP="00F649F2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2" w:rsidRPr="00B65C75" w:rsidRDefault="00F649F2" w:rsidP="00F649F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B65C75">
              <w:rPr>
                <w:rFonts w:cstheme="minorHAnsi"/>
                <w:sz w:val="24"/>
                <w:szCs w:val="24"/>
                <w:lang w:val="en-GB"/>
              </w:rPr>
              <w:t>ZP28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2" w:rsidRPr="00B65C75" w:rsidRDefault="00F649F2" w:rsidP="00F649F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</w:rPr>
              <w:t xml:space="preserve">33 </w:t>
            </w:r>
            <w:r w:rsidRPr="00B65C75">
              <w:rPr>
                <w:rFonts w:cstheme="minorHAnsi"/>
                <w:sz w:val="24"/>
                <w:szCs w:val="24"/>
              </w:rPr>
              <w:t xml:space="preserve">p. </w:t>
            </w:r>
          </w:p>
        </w:tc>
      </w:tr>
      <w:tr w:rsidR="00F649F2" w:rsidRPr="008855AE" w:rsidTr="00D50757">
        <w:trPr>
          <w:trHeight w:hRule="exact" w:val="454"/>
        </w:trPr>
        <w:tc>
          <w:tcPr>
            <w:tcW w:w="1843" w:type="dxa"/>
          </w:tcPr>
          <w:p w:rsidR="00F649F2" w:rsidRPr="008855AE" w:rsidRDefault="00F649F2" w:rsidP="00F649F2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2" w:rsidRPr="00B65C75" w:rsidRDefault="00F649F2" w:rsidP="00F649F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B65C75">
              <w:rPr>
                <w:rFonts w:cstheme="minorHAnsi"/>
                <w:sz w:val="24"/>
                <w:szCs w:val="24"/>
                <w:lang w:val="en-GB"/>
              </w:rPr>
              <w:t>ZP1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2" w:rsidRDefault="00F649F2" w:rsidP="00F649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1860">
              <w:rPr>
                <w:rFonts w:cstheme="minorHAnsi"/>
                <w:sz w:val="24"/>
                <w:szCs w:val="24"/>
              </w:rPr>
              <w:t>32</w:t>
            </w:r>
            <w:r w:rsidRPr="00B65C75">
              <w:rPr>
                <w:rFonts w:cstheme="minorHAnsi"/>
                <w:sz w:val="24"/>
                <w:szCs w:val="24"/>
                <w:lang w:val="en-GB"/>
              </w:rPr>
              <w:t xml:space="preserve"> p. </w:t>
            </w:r>
          </w:p>
        </w:tc>
      </w:tr>
      <w:tr w:rsidR="00F649F2" w:rsidRPr="008855AE" w:rsidTr="00D50757">
        <w:trPr>
          <w:trHeight w:hRule="exact" w:val="454"/>
        </w:trPr>
        <w:tc>
          <w:tcPr>
            <w:tcW w:w="1843" w:type="dxa"/>
          </w:tcPr>
          <w:p w:rsidR="00F649F2" w:rsidRPr="008855AE" w:rsidRDefault="00F649F2" w:rsidP="00F649F2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2" w:rsidRPr="00B65C75" w:rsidRDefault="00F649F2" w:rsidP="00F649F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B65C75">
              <w:rPr>
                <w:rFonts w:cstheme="minorHAnsi"/>
                <w:sz w:val="24"/>
                <w:szCs w:val="24"/>
                <w:lang w:val="en-GB"/>
              </w:rPr>
              <w:t>ZP4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2" w:rsidRDefault="00F649F2" w:rsidP="00F649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1860">
              <w:rPr>
                <w:rFonts w:cstheme="minorHAnsi"/>
                <w:sz w:val="24"/>
                <w:szCs w:val="24"/>
              </w:rPr>
              <w:t>32</w:t>
            </w:r>
            <w:r w:rsidRPr="00B65C75">
              <w:rPr>
                <w:rFonts w:cstheme="minorHAnsi"/>
                <w:sz w:val="24"/>
                <w:szCs w:val="24"/>
              </w:rPr>
              <w:t xml:space="preserve">  p. </w:t>
            </w:r>
          </w:p>
        </w:tc>
      </w:tr>
      <w:tr w:rsidR="00F649F2" w:rsidRPr="008855AE" w:rsidTr="00D50757">
        <w:trPr>
          <w:trHeight w:hRule="exact" w:val="454"/>
        </w:trPr>
        <w:tc>
          <w:tcPr>
            <w:tcW w:w="1843" w:type="dxa"/>
          </w:tcPr>
          <w:p w:rsidR="00F649F2" w:rsidRPr="008855AE" w:rsidRDefault="00F649F2" w:rsidP="00F649F2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2" w:rsidRPr="00B65C75" w:rsidRDefault="00F649F2" w:rsidP="00F649F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ZP8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2" w:rsidRPr="008B1860" w:rsidRDefault="00F649F2" w:rsidP="00F649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5C75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GB"/>
              </w:rPr>
              <w:t>32</w:t>
            </w:r>
            <w:r w:rsidRPr="00B65C75">
              <w:rPr>
                <w:rFonts w:cstheme="minorHAnsi"/>
                <w:sz w:val="24"/>
                <w:szCs w:val="24"/>
                <w:lang w:val="en-GB"/>
              </w:rPr>
              <w:t xml:space="preserve"> p. </w:t>
            </w:r>
          </w:p>
        </w:tc>
      </w:tr>
      <w:tr w:rsidR="00F649F2" w:rsidRPr="008855AE" w:rsidTr="00D50757">
        <w:trPr>
          <w:trHeight w:hRule="exact" w:val="454"/>
        </w:trPr>
        <w:tc>
          <w:tcPr>
            <w:tcW w:w="1843" w:type="dxa"/>
          </w:tcPr>
          <w:p w:rsidR="00F649F2" w:rsidRPr="008855AE" w:rsidRDefault="00F649F2" w:rsidP="00F649F2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2" w:rsidRPr="00B65C75" w:rsidRDefault="00F649F2" w:rsidP="00F649F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ZP9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2" w:rsidRDefault="00F649F2" w:rsidP="00F649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1860">
              <w:rPr>
                <w:rFonts w:cstheme="minorHAnsi"/>
                <w:sz w:val="24"/>
                <w:szCs w:val="24"/>
              </w:rPr>
              <w:t>32</w:t>
            </w:r>
            <w:r w:rsidRPr="00B65C75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p. </w:t>
            </w:r>
          </w:p>
        </w:tc>
      </w:tr>
      <w:tr w:rsidR="00F649F2" w:rsidRPr="008855AE" w:rsidTr="00D50757">
        <w:trPr>
          <w:trHeight w:hRule="exact" w:val="454"/>
        </w:trPr>
        <w:tc>
          <w:tcPr>
            <w:tcW w:w="1843" w:type="dxa"/>
          </w:tcPr>
          <w:p w:rsidR="00F649F2" w:rsidRPr="008855AE" w:rsidRDefault="00F649F2" w:rsidP="00F649F2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2" w:rsidRPr="00B65C75" w:rsidRDefault="00F649F2" w:rsidP="00F649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5C75">
              <w:rPr>
                <w:rFonts w:cstheme="minorHAnsi"/>
                <w:sz w:val="24"/>
                <w:szCs w:val="24"/>
                <w:lang w:val="en-GB"/>
              </w:rPr>
              <w:t>ZP10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2" w:rsidRPr="00B65C75" w:rsidRDefault="00F649F2" w:rsidP="00F649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5C75"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 xml:space="preserve">32 </w:t>
            </w:r>
            <w:r w:rsidRPr="00B65C75">
              <w:rPr>
                <w:rFonts w:cstheme="minorHAnsi"/>
                <w:sz w:val="24"/>
                <w:szCs w:val="24"/>
              </w:rPr>
              <w:t xml:space="preserve">p. </w:t>
            </w:r>
          </w:p>
        </w:tc>
      </w:tr>
      <w:tr w:rsidR="00F649F2" w:rsidRPr="008855AE" w:rsidTr="00D50757">
        <w:trPr>
          <w:trHeight w:hRule="exact" w:val="454"/>
        </w:trPr>
        <w:tc>
          <w:tcPr>
            <w:tcW w:w="1843" w:type="dxa"/>
          </w:tcPr>
          <w:p w:rsidR="00F649F2" w:rsidRPr="008855AE" w:rsidRDefault="00F649F2" w:rsidP="00F649F2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2" w:rsidRPr="00B65C75" w:rsidRDefault="00F649F2" w:rsidP="00F649F2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B65C75">
              <w:rPr>
                <w:rFonts w:cstheme="minorHAnsi"/>
                <w:sz w:val="24"/>
                <w:szCs w:val="24"/>
                <w:lang w:val="en-GB"/>
              </w:rPr>
              <w:t>ZP14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2" w:rsidRPr="00B65C75" w:rsidRDefault="00F649F2" w:rsidP="00F649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5C75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GB"/>
              </w:rPr>
              <w:t>32</w:t>
            </w:r>
            <w:r w:rsidRPr="00B65C75">
              <w:rPr>
                <w:rFonts w:cstheme="minorHAnsi"/>
                <w:sz w:val="24"/>
                <w:szCs w:val="24"/>
                <w:lang w:val="en-GB"/>
              </w:rPr>
              <w:t xml:space="preserve"> p. </w:t>
            </w:r>
          </w:p>
        </w:tc>
      </w:tr>
    </w:tbl>
    <w:p w:rsidR="0059722C" w:rsidRDefault="0059722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370D3C" w:rsidRPr="008855AE" w:rsidRDefault="005F5754" w:rsidP="00370D3C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Lista rezerwowa </w:t>
      </w:r>
    </w:p>
    <w:tbl>
      <w:tblPr>
        <w:tblStyle w:val="Tabela-Siatka11"/>
        <w:tblpPr w:leftFromText="141" w:rightFromText="141" w:vertAnchor="page" w:horzAnchor="margin" w:tblpY="2206"/>
        <w:tblW w:w="6350" w:type="dxa"/>
        <w:tblLook w:val="04A0" w:firstRow="1" w:lastRow="0" w:firstColumn="1" w:lastColumn="0" w:noHBand="0" w:noVBand="1"/>
        <w:tblCaption w:val="Zestawienie osób znajdujących się na liście rezerwowej"/>
      </w:tblPr>
      <w:tblGrid>
        <w:gridCol w:w="1843"/>
        <w:gridCol w:w="2352"/>
        <w:gridCol w:w="2155"/>
      </w:tblGrid>
      <w:tr w:rsidR="00370D3C" w:rsidRPr="008855AE" w:rsidTr="002C5236">
        <w:trPr>
          <w:trHeight w:val="397"/>
          <w:tblHeader/>
        </w:trPr>
        <w:tc>
          <w:tcPr>
            <w:tcW w:w="1843" w:type="dxa"/>
          </w:tcPr>
          <w:p w:rsidR="00370D3C" w:rsidRPr="008855AE" w:rsidRDefault="00370D3C" w:rsidP="00D5075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55AE">
              <w:rPr>
                <w:rFonts w:cstheme="minorHAnsi"/>
                <w:b/>
                <w:sz w:val="24"/>
                <w:szCs w:val="24"/>
              </w:rPr>
              <w:t>Pozycja w rankingu</w:t>
            </w:r>
          </w:p>
        </w:tc>
        <w:tc>
          <w:tcPr>
            <w:tcW w:w="2352" w:type="dxa"/>
          </w:tcPr>
          <w:p w:rsidR="00370D3C" w:rsidRPr="008855AE" w:rsidRDefault="00370D3C" w:rsidP="00D5075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55AE">
              <w:rPr>
                <w:rFonts w:cstheme="minorHAnsi"/>
                <w:b/>
                <w:sz w:val="24"/>
                <w:szCs w:val="24"/>
              </w:rPr>
              <w:t>Numer kandydata</w:t>
            </w:r>
          </w:p>
        </w:tc>
        <w:tc>
          <w:tcPr>
            <w:tcW w:w="2155" w:type="dxa"/>
          </w:tcPr>
          <w:p w:rsidR="00370D3C" w:rsidRPr="008855AE" w:rsidRDefault="00370D3C" w:rsidP="00D5075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55AE">
              <w:rPr>
                <w:rFonts w:cstheme="minorHAnsi"/>
                <w:b/>
                <w:sz w:val="24"/>
                <w:szCs w:val="24"/>
              </w:rPr>
              <w:t>Suma</w:t>
            </w:r>
          </w:p>
        </w:tc>
      </w:tr>
      <w:tr w:rsidR="004A5891" w:rsidRPr="008855AE" w:rsidTr="00370D3C">
        <w:trPr>
          <w:trHeight w:hRule="exact" w:val="454"/>
        </w:trPr>
        <w:tc>
          <w:tcPr>
            <w:tcW w:w="1843" w:type="dxa"/>
          </w:tcPr>
          <w:p w:rsidR="004A5891" w:rsidRPr="008855AE" w:rsidRDefault="004A5891" w:rsidP="004A5891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91" w:rsidRPr="00B65C75" w:rsidRDefault="004A5891" w:rsidP="004A5891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B65C75">
              <w:rPr>
                <w:rFonts w:cstheme="minorHAnsi"/>
                <w:sz w:val="24"/>
                <w:szCs w:val="24"/>
                <w:lang w:val="en-GB"/>
              </w:rPr>
              <w:t>ZP18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91" w:rsidRPr="00B65C75" w:rsidRDefault="004A5891" w:rsidP="004A5891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  <w:r w:rsidRPr="00B65C75">
              <w:rPr>
                <w:rFonts w:cstheme="minorHAnsi"/>
                <w:sz w:val="24"/>
                <w:szCs w:val="24"/>
              </w:rPr>
              <w:t xml:space="preserve"> p. </w:t>
            </w:r>
          </w:p>
        </w:tc>
      </w:tr>
      <w:tr w:rsidR="004A5891" w:rsidRPr="008855AE" w:rsidTr="00370D3C">
        <w:trPr>
          <w:trHeight w:hRule="exact" w:val="454"/>
        </w:trPr>
        <w:tc>
          <w:tcPr>
            <w:tcW w:w="1843" w:type="dxa"/>
          </w:tcPr>
          <w:p w:rsidR="004A5891" w:rsidRPr="008855AE" w:rsidRDefault="004A5891" w:rsidP="004A5891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91" w:rsidRPr="00B65C75" w:rsidRDefault="004A5891" w:rsidP="004A5891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B65C75">
              <w:rPr>
                <w:rFonts w:cstheme="minorHAnsi"/>
                <w:sz w:val="24"/>
                <w:szCs w:val="24"/>
                <w:lang w:val="en-GB"/>
              </w:rPr>
              <w:t>ZP19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91" w:rsidRPr="00B65C75" w:rsidRDefault="004A5891" w:rsidP="004A5891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32</w:t>
            </w:r>
            <w:r w:rsidRPr="00B65C75">
              <w:rPr>
                <w:rFonts w:cstheme="minorHAnsi"/>
                <w:sz w:val="24"/>
                <w:szCs w:val="24"/>
                <w:lang w:val="en-GB"/>
              </w:rPr>
              <w:t xml:space="preserve">  p. </w:t>
            </w:r>
          </w:p>
        </w:tc>
      </w:tr>
      <w:tr w:rsidR="004A5891" w:rsidRPr="008855AE" w:rsidTr="00370D3C">
        <w:trPr>
          <w:trHeight w:hRule="exact" w:val="454"/>
        </w:trPr>
        <w:tc>
          <w:tcPr>
            <w:tcW w:w="1843" w:type="dxa"/>
          </w:tcPr>
          <w:p w:rsidR="004A5891" w:rsidRPr="008855AE" w:rsidRDefault="004A5891" w:rsidP="004A5891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91" w:rsidRPr="00B65C75" w:rsidRDefault="004A5891" w:rsidP="004A5891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B65C75">
              <w:rPr>
                <w:rFonts w:cstheme="minorHAnsi"/>
                <w:sz w:val="24"/>
                <w:szCs w:val="24"/>
                <w:lang w:val="en-GB"/>
              </w:rPr>
              <w:t>ZP20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91" w:rsidRPr="00B65C75" w:rsidRDefault="004A5891" w:rsidP="004A5891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32</w:t>
            </w:r>
            <w:r w:rsidRPr="00B65C75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 p. </w:t>
            </w:r>
          </w:p>
        </w:tc>
      </w:tr>
      <w:tr w:rsidR="004A5891" w:rsidRPr="008855AE" w:rsidTr="00370D3C">
        <w:trPr>
          <w:trHeight w:hRule="exact" w:val="454"/>
        </w:trPr>
        <w:tc>
          <w:tcPr>
            <w:tcW w:w="1843" w:type="dxa"/>
          </w:tcPr>
          <w:p w:rsidR="004A5891" w:rsidRPr="008855AE" w:rsidRDefault="004A5891" w:rsidP="004A5891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91" w:rsidRPr="00B65C75" w:rsidRDefault="004A5891" w:rsidP="004A5891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B65C75">
              <w:rPr>
                <w:rFonts w:cstheme="minorHAnsi"/>
                <w:sz w:val="24"/>
                <w:szCs w:val="24"/>
                <w:lang w:val="en-GB"/>
              </w:rPr>
              <w:t>ZP27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91" w:rsidRDefault="004A5891" w:rsidP="004A589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  <w:r w:rsidRPr="00B65C75">
              <w:rPr>
                <w:rFonts w:cstheme="minorHAnsi"/>
                <w:sz w:val="24"/>
                <w:szCs w:val="24"/>
              </w:rPr>
              <w:t xml:space="preserve">  p. </w:t>
            </w:r>
          </w:p>
        </w:tc>
      </w:tr>
      <w:tr w:rsidR="004A5891" w:rsidRPr="008855AE" w:rsidTr="00370D3C">
        <w:trPr>
          <w:trHeight w:hRule="exact" w:val="454"/>
        </w:trPr>
        <w:tc>
          <w:tcPr>
            <w:tcW w:w="1843" w:type="dxa"/>
          </w:tcPr>
          <w:p w:rsidR="004A5891" w:rsidRPr="008855AE" w:rsidRDefault="004A5891" w:rsidP="004A5891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91" w:rsidRPr="00B65C75" w:rsidRDefault="004A5891" w:rsidP="004A5891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B65C75">
              <w:rPr>
                <w:rFonts w:cstheme="minorHAnsi"/>
                <w:sz w:val="24"/>
                <w:szCs w:val="24"/>
                <w:lang w:val="en-GB"/>
              </w:rPr>
              <w:t>ZP</w:t>
            </w:r>
            <w:r>
              <w:rPr>
                <w:rFonts w:cstheme="minorHAnsi"/>
                <w:sz w:val="24"/>
                <w:szCs w:val="24"/>
                <w:lang w:val="en-GB"/>
              </w:rPr>
              <w:t>2</w:t>
            </w:r>
            <w:r w:rsidRPr="00B65C75">
              <w:rPr>
                <w:rFonts w:cstheme="minorHAnsi"/>
                <w:sz w:val="24"/>
                <w:szCs w:val="24"/>
                <w:lang w:val="en-GB"/>
              </w:rPr>
              <w:t>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91" w:rsidRDefault="004A5891" w:rsidP="004A589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  <w:r w:rsidRPr="00B65C75">
              <w:rPr>
                <w:rFonts w:cstheme="minorHAnsi"/>
                <w:sz w:val="24"/>
                <w:szCs w:val="24"/>
              </w:rPr>
              <w:t xml:space="preserve">  p. </w:t>
            </w:r>
          </w:p>
        </w:tc>
      </w:tr>
      <w:tr w:rsidR="004A5891" w:rsidRPr="008855AE" w:rsidTr="00370D3C">
        <w:trPr>
          <w:trHeight w:hRule="exact" w:val="454"/>
        </w:trPr>
        <w:tc>
          <w:tcPr>
            <w:tcW w:w="1843" w:type="dxa"/>
          </w:tcPr>
          <w:p w:rsidR="004A5891" w:rsidRPr="008855AE" w:rsidRDefault="004A5891" w:rsidP="004A5891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91" w:rsidRPr="00B65C75" w:rsidRDefault="004A5891" w:rsidP="004A5891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B65C75">
              <w:rPr>
                <w:rFonts w:cstheme="minorHAnsi"/>
                <w:sz w:val="24"/>
                <w:szCs w:val="24"/>
                <w:lang w:val="en-GB"/>
              </w:rPr>
              <w:t>ZP30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91" w:rsidRDefault="004A5891" w:rsidP="004A589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  <w:r w:rsidRPr="00B65C75">
              <w:rPr>
                <w:rFonts w:cstheme="minorHAnsi"/>
                <w:sz w:val="24"/>
                <w:szCs w:val="24"/>
              </w:rPr>
              <w:t xml:space="preserve">  p. </w:t>
            </w:r>
          </w:p>
        </w:tc>
      </w:tr>
      <w:tr w:rsidR="004A5891" w:rsidRPr="008855AE" w:rsidTr="00370D3C">
        <w:trPr>
          <w:trHeight w:hRule="exact" w:val="454"/>
        </w:trPr>
        <w:tc>
          <w:tcPr>
            <w:tcW w:w="1843" w:type="dxa"/>
          </w:tcPr>
          <w:p w:rsidR="004A5891" w:rsidRPr="008855AE" w:rsidRDefault="004A5891" w:rsidP="004A5891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91" w:rsidRPr="00B65C75" w:rsidRDefault="004A5891" w:rsidP="004A5891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B65C75">
              <w:rPr>
                <w:rFonts w:cstheme="minorHAnsi"/>
                <w:sz w:val="24"/>
                <w:szCs w:val="24"/>
                <w:lang w:val="en-GB"/>
              </w:rPr>
              <w:t>ZP32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91" w:rsidRPr="00B65C75" w:rsidRDefault="004A5891" w:rsidP="004A5891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  <w:r w:rsidRPr="00B65C75">
              <w:rPr>
                <w:rFonts w:cstheme="minorHAnsi"/>
                <w:sz w:val="24"/>
                <w:szCs w:val="24"/>
              </w:rPr>
              <w:t xml:space="preserve">  p. </w:t>
            </w:r>
          </w:p>
        </w:tc>
      </w:tr>
      <w:tr w:rsidR="004A5891" w:rsidRPr="008855AE" w:rsidTr="00370D3C">
        <w:trPr>
          <w:trHeight w:hRule="exact" w:val="454"/>
        </w:trPr>
        <w:tc>
          <w:tcPr>
            <w:tcW w:w="1843" w:type="dxa"/>
          </w:tcPr>
          <w:p w:rsidR="004A5891" w:rsidRPr="008855AE" w:rsidRDefault="004A5891" w:rsidP="004A5891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91" w:rsidRPr="00B65C75" w:rsidRDefault="004A5891" w:rsidP="004A5891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B65C75">
              <w:rPr>
                <w:rFonts w:cstheme="minorHAnsi"/>
                <w:sz w:val="24"/>
                <w:szCs w:val="24"/>
                <w:lang w:val="en-GB"/>
              </w:rPr>
              <w:t>ZP34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91" w:rsidRDefault="004A5891" w:rsidP="004A589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  <w:r w:rsidRPr="00B65C75">
              <w:rPr>
                <w:rFonts w:cstheme="minorHAnsi"/>
                <w:sz w:val="24"/>
                <w:szCs w:val="24"/>
              </w:rPr>
              <w:t xml:space="preserve">  p. </w:t>
            </w:r>
          </w:p>
        </w:tc>
      </w:tr>
      <w:tr w:rsidR="004A5891" w:rsidRPr="008855AE" w:rsidTr="00370D3C">
        <w:trPr>
          <w:trHeight w:hRule="exact" w:val="454"/>
        </w:trPr>
        <w:tc>
          <w:tcPr>
            <w:tcW w:w="1843" w:type="dxa"/>
          </w:tcPr>
          <w:p w:rsidR="004A5891" w:rsidRPr="008855AE" w:rsidRDefault="004A5891" w:rsidP="004A5891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91" w:rsidRPr="00B65C75" w:rsidRDefault="004A5891" w:rsidP="004A5891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B65C75">
              <w:rPr>
                <w:rFonts w:cstheme="minorHAnsi"/>
                <w:sz w:val="24"/>
                <w:szCs w:val="24"/>
                <w:lang w:val="en-GB"/>
              </w:rPr>
              <w:t>ZP35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91" w:rsidRDefault="004A5891" w:rsidP="004A589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  <w:r w:rsidRPr="00B65C75">
              <w:rPr>
                <w:rFonts w:cstheme="minorHAnsi"/>
                <w:sz w:val="24"/>
                <w:szCs w:val="24"/>
              </w:rPr>
              <w:t xml:space="preserve">  p. </w:t>
            </w:r>
          </w:p>
        </w:tc>
      </w:tr>
      <w:tr w:rsidR="004A5891" w:rsidRPr="008855AE" w:rsidTr="00370D3C">
        <w:trPr>
          <w:trHeight w:hRule="exact" w:val="454"/>
        </w:trPr>
        <w:tc>
          <w:tcPr>
            <w:tcW w:w="1843" w:type="dxa"/>
          </w:tcPr>
          <w:p w:rsidR="004A5891" w:rsidRPr="008855AE" w:rsidRDefault="004A5891" w:rsidP="004A5891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91" w:rsidRPr="00B65C75" w:rsidRDefault="004A5891" w:rsidP="004A5891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B65C75">
              <w:rPr>
                <w:rFonts w:cstheme="minorHAnsi"/>
                <w:sz w:val="24"/>
                <w:szCs w:val="24"/>
                <w:lang w:val="en-GB"/>
              </w:rPr>
              <w:t>ZP39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91" w:rsidRDefault="004A5891" w:rsidP="004A589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  <w:r w:rsidRPr="00B65C75">
              <w:rPr>
                <w:rFonts w:cstheme="minorHAnsi"/>
                <w:sz w:val="24"/>
                <w:szCs w:val="24"/>
              </w:rPr>
              <w:t xml:space="preserve">  p. </w:t>
            </w:r>
          </w:p>
        </w:tc>
      </w:tr>
      <w:tr w:rsidR="004A5891" w:rsidRPr="008855AE" w:rsidTr="00370D3C">
        <w:trPr>
          <w:trHeight w:hRule="exact" w:val="454"/>
        </w:trPr>
        <w:tc>
          <w:tcPr>
            <w:tcW w:w="1843" w:type="dxa"/>
          </w:tcPr>
          <w:p w:rsidR="004A5891" w:rsidRPr="008855AE" w:rsidRDefault="004A5891" w:rsidP="004A5891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91" w:rsidRPr="00B65C75" w:rsidRDefault="004A5891" w:rsidP="004A5891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B65C75">
              <w:rPr>
                <w:rFonts w:cstheme="minorHAnsi"/>
                <w:sz w:val="24"/>
                <w:szCs w:val="24"/>
                <w:lang w:val="en-GB"/>
              </w:rPr>
              <w:t>ZP40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91" w:rsidRDefault="004A5891" w:rsidP="004A589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  <w:r w:rsidRPr="00B65C75">
              <w:rPr>
                <w:rFonts w:cstheme="minorHAnsi"/>
                <w:sz w:val="24"/>
                <w:szCs w:val="24"/>
              </w:rPr>
              <w:t xml:space="preserve">  p. </w:t>
            </w:r>
          </w:p>
        </w:tc>
      </w:tr>
      <w:tr w:rsidR="004A5891" w:rsidRPr="008855AE" w:rsidTr="00370D3C">
        <w:trPr>
          <w:trHeight w:hRule="exact" w:val="454"/>
        </w:trPr>
        <w:tc>
          <w:tcPr>
            <w:tcW w:w="1843" w:type="dxa"/>
          </w:tcPr>
          <w:p w:rsidR="004A5891" w:rsidRPr="008855AE" w:rsidRDefault="004A5891" w:rsidP="004A5891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91" w:rsidRPr="00B65C75" w:rsidRDefault="004A5891" w:rsidP="004A5891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B65C75">
              <w:rPr>
                <w:rFonts w:cstheme="minorHAnsi"/>
                <w:sz w:val="24"/>
                <w:szCs w:val="24"/>
                <w:lang w:val="en-GB"/>
              </w:rPr>
              <w:t>ZP41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91" w:rsidRDefault="004A5891" w:rsidP="004A589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  <w:r w:rsidRPr="00B65C75">
              <w:rPr>
                <w:rFonts w:cstheme="minorHAnsi"/>
                <w:sz w:val="24"/>
                <w:szCs w:val="24"/>
              </w:rPr>
              <w:t xml:space="preserve">  p. </w:t>
            </w:r>
          </w:p>
        </w:tc>
      </w:tr>
      <w:tr w:rsidR="004A5891" w:rsidRPr="008855AE" w:rsidTr="00370D3C">
        <w:trPr>
          <w:trHeight w:hRule="exact" w:val="454"/>
        </w:trPr>
        <w:tc>
          <w:tcPr>
            <w:tcW w:w="1843" w:type="dxa"/>
          </w:tcPr>
          <w:p w:rsidR="004A5891" w:rsidRPr="008855AE" w:rsidRDefault="004A5891" w:rsidP="004A5891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91" w:rsidRPr="00B65C75" w:rsidRDefault="004A5891" w:rsidP="004A5891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B65C75">
              <w:rPr>
                <w:rFonts w:cstheme="minorHAnsi"/>
                <w:sz w:val="24"/>
                <w:szCs w:val="24"/>
                <w:lang w:val="en-GB"/>
              </w:rPr>
              <w:t>ZP42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91" w:rsidRDefault="004A5891" w:rsidP="004A589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  <w:r w:rsidRPr="00B65C75">
              <w:rPr>
                <w:rFonts w:cstheme="minorHAnsi"/>
                <w:sz w:val="24"/>
                <w:szCs w:val="24"/>
              </w:rPr>
              <w:t xml:space="preserve">  p. </w:t>
            </w:r>
          </w:p>
        </w:tc>
      </w:tr>
      <w:tr w:rsidR="004A5891" w:rsidRPr="008855AE" w:rsidTr="00370D3C">
        <w:trPr>
          <w:trHeight w:hRule="exact" w:val="454"/>
        </w:trPr>
        <w:tc>
          <w:tcPr>
            <w:tcW w:w="1843" w:type="dxa"/>
          </w:tcPr>
          <w:p w:rsidR="004A5891" w:rsidRPr="008855AE" w:rsidRDefault="004A5891" w:rsidP="004A5891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91" w:rsidRPr="00B65C75" w:rsidRDefault="004A5891" w:rsidP="004A5891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B65C75">
              <w:rPr>
                <w:rFonts w:cstheme="minorHAnsi"/>
                <w:sz w:val="24"/>
                <w:szCs w:val="24"/>
                <w:lang w:val="en-GB"/>
              </w:rPr>
              <w:t>ZP48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91" w:rsidRDefault="004A5891" w:rsidP="004A589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  <w:r w:rsidRPr="00B65C75">
              <w:rPr>
                <w:rFonts w:cstheme="minorHAnsi"/>
                <w:sz w:val="24"/>
                <w:szCs w:val="24"/>
              </w:rPr>
              <w:t xml:space="preserve">  p. </w:t>
            </w:r>
          </w:p>
        </w:tc>
      </w:tr>
      <w:tr w:rsidR="004A5891" w:rsidRPr="008855AE" w:rsidTr="00370D3C">
        <w:trPr>
          <w:trHeight w:hRule="exact" w:val="454"/>
        </w:trPr>
        <w:tc>
          <w:tcPr>
            <w:tcW w:w="1843" w:type="dxa"/>
          </w:tcPr>
          <w:p w:rsidR="004A5891" w:rsidRPr="008855AE" w:rsidRDefault="004A5891" w:rsidP="004A5891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91" w:rsidRPr="00B65C75" w:rsidRDefault="004A5891" w:rsidP="004A5891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B65C75">
              <w:rPr>
                <w:rFonts w:cstheme="minorHAnsi"/>
                <w:sz w:val="24"/>
                <w:szCs w:val="24"/>
                <w:lang w:val="en-GB"/>
              </w:rPr>
              <w:t>ZP50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91" w:rsidRDefault="004A5891" w:rsidP="004A589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  <w:r w:rsidRPr="00B65C75">
              <w:rPr>
                <w:rFonts w:cstheme="minorHAnsi"/>
                <w:sz w:val="24"/>
                <w:szCs w:val="24"/>
              </w:rPr>
              <w:t xml:space="preserve">  p. </w:t>
            </w:r>
          </w:p>
        </w:tc>
      </w:tr>
      <w:tr w:rsidR="004A5891" w:rsidRPr="008855AE" w:rsidTr="00370D3C">
        <w:trPr>
          <w:trHeight w:hRule="exact" w:val="454"/>
        </w:trPr>
        <w:tc>
          <w:tcPr>
            <w:tcW w:w="1843" w:type="dxa"/>
          </w:tcPr>
          <w:p w:rsidR="004A5891" w:rsidRPr="008855AE" w:rsidRDefault="004A5891" w:rsidP="004A5891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91" w:rsidRPr="00B65C75" w:rsidRDefault="004A5891" w:rsidP="004A5891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</w:rPr>
              <w:t>ZP7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91" w:rsidRDefault="004A5891" w:rsidP="004A58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5C75">
              <w:rPr>
                <w:rFonts w:cstheme="minorHAnsi"/>
                <w:sz w:val="24"/>
                <w:szCs w:val="24"/>
                <w:lang w:val="en-GB"/>
              </w:rPr>
              <w:t xml:space="preserve">  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31 </w:t>
            </w:r>
            <w:r w:rsidRPr="00B65C75">
              <w:rPr>
                <w:rFonts w:cstheme="minorHAnsi"/>
                <w:sz w:val="24"/>
                <w:szCs w:val="24"/>
                <w:lang w:val="en-GB"/>
              </w:rPr>
              <w:t xml:space="preserve">p. </w:t>
            </w:r>
          </w:p>
        </w:tc>
      </w:tr>
      <w:tr w:rsidR="004A5891" w:rsidRPr="008855AE" w:rsidTr="00370D3C">
        <w:trPr>
          <w:trHeight w:hRule="exact" w:val="454"/>
        </w:trPr>
        <w:tc>
          <w:tcPr>
            <w:tcW w:w="1843" w:type="dxa"/>
          </w:tcPr>
          <w:p w:rsidR="004A5891" w:rsidRPr="008855AE" w:rsidRDefault="004A5891" w:rsidP="004A5891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91" w:rsidRPr="0006540D" w:rsidRDefault="004A5891" w:rsidP="004A58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5C75">
              <w:rPr>
                <w:rFonts w:cstheme="minorHAnsi"/>
                <w:sz w:val="24"/>
                <w:szCs w:val="24"/>
                <w:lang w:val="en-GB"/>
              </w:rPr>
              <w:t>ZP11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91" w:rsidRPr="00B65C75" w:rsidRDefault="004A5891" w:rsidP="004A5891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31</w:t>
            </w:r>
            <w:r w:rsidRPr="00B65C75">
              <w:rPr>
                <w:rFonts w:cstheme="minorHAnsi"/>
                <w:sz w:val="24"/>
                <w:szCs w:val="24"/>
                <w:lang w:val="en-GB"/>
              </w:rPr>
              <w:t xml:space="preserve"> p. </w:t>
            </w:r>
          </w:p>
        </w:tc>
      </w:tr>
      <w:tr w:rsidR="004A5891" w:rsidRPr="008855AE" w:rsidTr="00370D3C">
        <w:trPr>
          <w:trHeight w:hRule="exact" w:val="454"/>
        </w:trPr>
        <w:tc>
          <w:tcPr>
            <w:tcW w:w="1843" w:type="dxa"/>
          </w:tcPr>
          <w:p w:rsidR="004A5891" w:rsidRPr="008855AE" w:rsidRDefault="004A5891" w:rsidP="004A5891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91" w:rsidRPr="0006540D" w:rsidRDefault="004A5891" w:rsidP="004A58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5C75">
              <w:rPr>
                <w:rFonts w:cstheme="minorHAnsi"/>
                <w:sz w:val="24"/>
                <w:szCs w:val="24"/>
                <w:lang w:val="en-GB"/>
              </w:rPr>
              <w:t>ZP12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91" w:rsidRPr="00B65C75" w:rsidRDefault="004A5891" w:rsidP="004A5891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31</w:t>
            </w:r>
            <w:r w:rsidRPr="00B65C75">
              <w:rPr>
                <w:rFonts w:cstheme="minorHAnsi"/>
                <w:sz w:val="24"/>
                <w:szCs w:val="24"/>
                <w:lang w:val="en-GB"/>
              </w:rPr>
              <w:t xml:space="preserve"> p. </w:t>
            </w:r>
          </w:p>
        </w:tc>
      </w:tr>
      <w:tr w:rsidR="004A5891" w:rsidRPr="008855AE" w:rsidTr="00370D3C">
        <w:trPr>
          <w:trHeight w:hRule="exact" w:val="454"/>
        </w:trPr>
        <w:tc>
          <w:tcPr>
            <w:tcW w:w="1843" w:type="dxa"/>
          </w:tcPr>
          <w:p w:rsidR="004A5891" w:rsidRPr="008855AE" w:rsidRDefault="004A5891" w:rsidP="004A5891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91" w:rsidRPr="0006540D" w:rsidRDefault="004A5891" w:rsidP="004A58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5C75">
              <w:rPr>
                <w:rFonts w:cstheme="minorHAnsi"/>
                <w:sz w:val="24"/>
                <w:szCs w:val="24"/>
                <w:lang w:val="en-GB"/>
              </w:rPr>
              <w:t>ZP13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91" w:rsidRPr="00B65C75" w:rsidRDefault="004A5891" w:rsidP="004A5891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31</w:t>
            </w:r>
            <w:r w:rsidRPr="00B65C75">
              <w:rPr>
                <w:rFonts w:cstheme="minorHAnsi"/>
                <w:sz w:val="24"/>
                <w:szCs w:val="24"/>
                <w:lang w:val="en-GB"/>
              </w:rPr>
              <w:t xml:space="preserve">  p. </w:t>
            </w:r>
          </w:p>
        </w:tc>
      </w:tr>
      <w:tr w:rsidR="004A5891" w:rsidRPr="008855AE" w:rsidTr="00370D3C">
        <w:trPr>
          <w:trHeight w:hRule="exact" w:val="454"/>
        </w:trPr>
        <w:tc>
          <w:tcPr>
            <w:tcW w:w="1843" w:type="dxa"/>
          </w:tcPr>
          <w:p w:rsidR="004A5891" w:rsidRPr="008855AE" w:rsidRDefault="004A5891" w:rsidP="004A5891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91" w:rsidRPr="00B65C75" w:rsidRDefault="004A5891" w:rsidP="004A5891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B65C75">
              <w:rPr>
                <w:rFonts w:cstheme="minorHAnsi"/>
                <w:sz w:val="24"/>
                <w:szCs w:val="24"/>
                <w:lang w:val="en-GB"/>
              </w:rPr>
              <w:t>ZP15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91" w:rsidRDefault="004A5891" w:rsidP="004A589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31</w:t>
            </w:r>
            <w:r w:rsidRPr="00B65C75">
              <w:rPr>
                <w:rFonts w:cstheme="minorHAnsi"/>
                <w:sz w:val="24"/>
                <w:szCs w:val="24"/>
                <w:lang w:val="en-GB"/>
              </w:rPr>
              <w:t xml:space="preserve">  p. </w:t>
            </w:r>
          </w:p>
        </w:tc>
      </w:tr>
      <w:tr w:rsidR="004A5891" w:rsidRPr="008855AE" w:rsidTr="00370D3C">
        <w:trPr>
          <w:trHeight w:hRule="exact" w:val="454"/>
        </w:trPr>
        <w:tc>
          <w:tcPr>
            <w:tcW w:w="1843" w:type="dxa"/>
          </w:tcPr>
          <w:p w:rsidR="004A5891" w:rsidRPr="008855AE" w:rsidRDefault="004A5891" w:rsidP="004A5891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91" w:rsidRPr="00B65C75" w:rsidRDefault="004A5891" w:rsidP="004A5891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B65C75">
              <w:rPr>
                <w:rFonts w:cstheme="minorHAnsi"/>
                <w:sz w:val="24"/>
                <w:szCs w:val="24"/>
                <w:lang w:val="en-GB"/>
              </w:rPr>
              <w:t>ZP16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91" w:rsidRDefault="004A5891" w:rsidP="004A5891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31</w:t>
            </w:r>
            <w:r w:rsidRPr="00B65C75">
              <w:rPr>
                <w:rFonts w:cstheme="minorHAnsi"/>
                <w:sz w:val="24"/>
                <w:szCs w:val="24"/>
                <w:lang w:val="en-GB"/>
              </w:rPr>
              <w:t xml:space="preserve"> p.</w:t>
            </w:r>
          </w:p>
        </w:tc>
      </w:tr>
      <w:tr w:rsidR="004A5891" w:rsidRPr="008855AE" w:rsidTr="00370D3C">
        <w:trPr>
          <w:trHeight w:hRule="exact" w:val="454"/>
        </w:trPr>
        <w:tc>
          <w:tcPr>
            <w:tcW w:w="1843" w:type="dxa"/>
          </w:tcPr>
          <w:p w:rsidR="004A5891" w:rsidRPr="008855AE" w:rsidRDefault="004A5891" w:rsidP="004A5891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91" w:rsidRPr="00B65C75" w:rsidRDefault="004A5891" w:rsidP="004A5891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B65C75">
              <w:rPr>
                <w:rFonts w:cstheme="minorHAnsi"/>
                <w:sz w:val="24"/>
                <w:szCs w:val="24"/>
                <w:lang w:val="en-GB"/>
              </w:rPr>
              <w:t>ZP17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91" w:rsidRDefault="004A5891" w:rsidP="004A5891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  <w:r w:rsidRPr="00B65C75">
              <w:rPr>
                <w:rFonts w:cstheme="minorHAnsi"/>
                <w:sz w:val="24"/>
                <w:szCs w:val="24"/>
              </w:rPr>
              <w:t xml:space="preserve"> p. </w:t>
            </w:r>
          </w:p>
        </w:tc>
      </w:tr>
      <w:tr w:rsidR="004A5891" w:rsidRPr="008855AE" w:rsidTr="00370D3C">
        <w:trPr>
          <w:trHeight w:hRule="exact" w:val="454"/>
        </w:trPr>
        <w:tc>
          <w:tcPr>
            <w:tcW w:w="1843" w:type="dxa"/>
          </w:tcPr>
          <w:p w:rsidR="004A5891" w:rsidRPr="008855AE" w:rsidRDefault="004A5891" w:rsidP="004A5891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91" w:rsidRPr="00B65C75" w:rsidRDefault="004A5891" w:rsidP="004A5891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B65C75">
              <w:rPr>
                <w:rFonts w:cstheme="minorHAnsi"/>
                <w:sz w:val="24"/>
                <w:szCs w:val="24"/>
                <w:lang w:val="en-GB"/>
              </w:rPr>
              <w:t>ZP25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91" w:rsidRDefault="004A5891" w:rsidP="004A589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31</w:t>
            </w:r>
            <w:r w:rsidRPr="00B65C75">
              <w:rPr>
                <w:rFonts w:cstheme="minorHAnsi"/>
                <w:sz w:val="24"/>
                <w:szCs w:val="24"/>
                <w:lang w:val="en-GB"/>
              </w:rPr>
              <w:t xml:space="preserve"> p. </w:t>
            </w:r>
          </w:p>
        </w:tc>
      </w:tr>
      <w:tr w:rsidR="004A5891" w:rsidRPr="008855AE" w:rsidTr="00370D3C">
        <w:trPr>
          <w:trHeight w:hRule="exact" w:val="454"/>
        </w:trPr>
        <w:tc>
          <w:tcPr>
            <w:tcW w:w="1843" w:type="dxa"/>
          </w:tcPr>
          <w:p w:rsidR="004A5891" w:rsidRPr="008855AE" w:rsidRDefault="004A5891" w:rsidP="004A5891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91" w:rsidRPr="00B65C75" w:rsidRDefault="004A5891" w:rsidP="004A5891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B65C75">
              <w:rPr>
                <w:rFonts w:cstheme="minorHAnsi"/>
                <w:sz w:val="24"/>
                <w:szCs w:val="24"/>
                <w:lang w:val="en-GB"/>
              </w:rPr>
              <w:t>ZP33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91" w:rsidRDefault="004A5891" w:rsidP="004A589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  <w:r w:rsidRPr="00B65C75">
              <w:rPr>
                <w:rFonts w:cstheme="minorHAnsi"/>
                <w:sz w:val="24"/>
                <w:szCs w:val="24"/>
              </w:rPr>
              <w:t xml:space="preserve">  p. </w:t>
            </w:r>
          </w:p>
        </w:tc>
      </w:tr>
      <w:tr w:rsidR="004A5891" w:rsidRPr="008855AE" w:rsidTr="00370D3C">
        <w:trPr>
          <w:trHeight w:hRule="exact" w:val="454"/>
        </w:trPr>
        <w:tc>
          <w:tcPr>
            <w:tcW w:w="1843" w:type="dxa"/>
          </w:tcPr>
          <w:p w:rsidR="004A5891" w:rsidRPr="008855AE" w:rsidRDefault="004A5891" w:rsidP="004A5891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91" w:rsidRPr="00B65C75" w:rsidRDefault="004A5891" w:rsidP="004A5891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B65C75">
              <w:rPr>
                <w:rFonts w:cstheme="minorHAnsi"/>
                <w:sz w:val="24"/>
                <w:szCs w:val="24"/>
                <w:lang w:val="en-GB"/>
              </w:rPr>
              <w:t>ZP38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91" w:rsidRDefault="004A5891" w:rsidP="004A589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  <w:r w:rsidRPr="00B65C75">
              <w:rPr>
                <w:rFonts w:cstheme="minorHAnsi"/>
                <w:sz w:val="24"/>
                <w:szCs w:val="24"/>
              </w:rPr>
              <w:t xml:space="preserve">  p. </w:t>
            </w:r>
          </w:p>
        </w:tc>
      </w:tr>
      <w:tr w:rsidR="004A5891" w:rsidRPr="008855AE" w:rsidTr="00370D3C">
        <w:trPr>
          <w:trHeight w:hRule="exact" w:val="454"/>
        </w:trPr>
        <w:tc>
          <w:tcPr>
            <w:tcW w:w="1843" w:type="dxa"/>
          </w:tcPr>
          <w:p w:rsidR="004A5891" w:rsidRPr="008855AE" w:rsidRDefault="004A5891" w:rsidP="004A5891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91" w:rsidRPr="00B65C75" w:rsidRDefault="004A5891" w:rsidP="004A5891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B65C75">
              <w:rPr>
                <w:rFonts w:cstheme="minorHAnsi"/>
                <w:sz w:val="24"/>
                <w:szCs w:val="24"/>
                <w:lang w:val="en-GB"/>
              </w:rPr>
              <w:t>ZP47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91" w:rsidRDefault="004A5891" w:rsidP="004A589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  <w:r w:rsidRPr="00B65C75">
              <w:rPr>
                <w:rFonts w:cstheme="minorHAnsi"/>
                <w:sz w:val="24"/>
                <w:szCs w:val="24"/>
              </w:rPr>
              <w:t xml:space="preserve">  p. </w:t>
            </w:r>
          </w:p>
        </w:tc>
      </w:tr>
      <w:tr w:rsidR="004A5891" w:rsidRPr="008855AE" w:rsidTr="00370D3C">
        <w:trPr>
          <w:trHeight w:hRule="exact" w:val="454"/>
        </w:trPr>
        <w:tc>
          <w:tcPr>
            <w:tcW w:w="1843" w:type="dxa"/>
          </w:tcPr>
          <w:p w:rsidR="004A5891" w:rsidRPr="008855AE" w:rsidRDefault="004A5891" w:rsidP="004A5891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91" w:rsidRPr="00B65C75" w:rsidRDefault="004A5891" w:rsidP="004A5891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B65C75">
              <w:rPr>
                <w:rFonts w:cstheme="minorHAnsi"/>
                <w:sz w:val="24"/>
                <w:szCs w:val="24"/>
                <w:lang w:val="en-GB"/>
              </w:rPr>
              <w:t>ZP49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91" w:rsidRDefault="004A5891" w:rsidP="004A5891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  <w:r w:rsidRPr="00B65C75">
              <w:rPr>
                <w:rFonts w:cstheme="minorHAnsi"/>
                <w:sz w:val="24"/>
                <w:szCs w:val="24"/>
              </w:rPr>
              <w:t xml:space="preserve">  p. </w:t>
            </w:r>
          </w:p>
        </w:tc>
      </w:tr>
      <w:tr w:rsidR="004A5891" w:rsidRPr="008855AE" w:rsidTr="00370D3C">
        <w:trPr>
          <w:trHeight w:hRule="exact" w:val="454"/>
        </w:trPr>
        <w:tc>
          <w:tcPr>
            <w:tcW w:w="1843" w:type="dxa"/>
          </w:tcPr>
          <w:p w:rsidR="004A5891" w:rsidRPr="008855AE" w:rsidRDefault="004A5891" w:rsidP="004A5891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91" w:rsidRPr="00B65C75" w:rsidRDefault="004A5891" w:rsidP="004A5891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B65C75">
              <w:rPr>
                <w:rFonts w:cstheme="minorHAnsi"/>
                <w:sz w:val="24"/>
                <w:szCs w:val="24"/>
                <w:lang w:val="en-GB"/>
              </w:rPr>
              <w:t>ZP51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91" w:rsidRDefault="004A5891" w:rsidP="004A589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  <w:r w:rsidRPr="00B65C75">
              <w:rPr>
                <w:rFonts w:cstheme="minorHAnsi"/>
                <w:sz w:val="24"/>
                <w:szCs w:val="24"/>
              </w:rPr>
              <w:t xml:space="preserve">  p. </w:t>
            </w:r>
          </w:p>
        </w:tc>
      </w:tr>
      <w:tr w:rsidR="004A5891" w:rsidRPr="008855AE" w:rsidTr="00370D3C">
        <w:trPr>
          <w:trHeight w:hRule="exact" w:val="454"/>
        </w:trPr>
        <w:tc>
          <w:tcPr>
            <w:tcW w:w="1843" w:type="dxa"/>
          </w:tcPr>
          <w:p w:rsidR="004A5891" w:rsidRPr="008855AE" w:rsidRDefault="004A5891" w:rsidP="004A5891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91" w:rsidRPr="00B65C75" w:rsidRDefault="004A5891" w:rsidP="004A589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ZP6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91" w:rsidRPr="00B65C75" w:rsidRDefault="004A5891" w:rsidP="004A58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540D"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 xml:space="preserve">30 </w:t>
            </w:r>
            <w:r w:rsidRPr="0006540D">
              <w:rPr>
                <w:rFonts w:cstheme="minorHAnsi"/>
                <w:sz w:val="24"/>
                <w:szCs w:val="24"/>
              </w:rPr>
              <w:t xml:space="preserve">p. </w:t>
            </w:r>
          </w:p>
        </w:tc>
      </w:tr>
      <w:tr w:rsidR="004A5891" w:rsidRPr="008855AE" w:rsidTr="00370D3C">
        <w:trPr>
          <w:trHeight w:hRule="exact" w:val="454"/>
        </w:trPr>
        <w:tc>
          <w:tcPr>
            <w:tcW w:w="1843" w:type="dxa"/>
          </w:tcPr>
          <w:p w:rsidR="004A5891" w:rsidRPr="008855AE" w:rsidRDefault="004A5891" w:rsidP="004A5891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91" w:rsidRPr="00B65C75" w:rsidRDefault="004A5891" w:rsidP="004A58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5C75">
              <w:rPr>
                <w:rFonts w:cstheme="minorHAnsi"/>
                <w:sz w:val="24"/>
                <w:szCs w:val="24"/>
                <w:lang w:val="en-GB"/>
              </w:rPr>
              <w:t>ZP22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91" w:rsidRPr="00B65C75" w:rsidRDefault="004A5891" w:rsidP="004A5891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30</w:t>
            </w:r>
            <w:r w:rsidRPr="00B65C75">
              <w:rPr>
                <w:rFonts w:cstheme="minorHAnsi"/>
                <w:sz w:val="24"/>
                <w:szCs w:val="24"/>
                <w:lang w:val="en-GB"/>
              </w:rPr>
              <w:t xml:space="preserve"> p.</w:t>
            </w:r>
          </w:p>
          <w:p w:rsidR="004A5891" w:rsidRPr="00B65C75" w:rsidRDefault="004A5891" w:rsidP="004A5891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4A5891" w:rsidRPr="008855AE" w:rsidTr="00370D3C">
        <w:trPr>
          <w:trHeight w:hRule="exact" w:val="454"/>
        </w:trPr>
        <w:tc>
          <w:tcPr>
            <w:tcW w:w="1843" w:type="dxa"/>
          </w:tcPr>
          <w:p w:rsidR="004A5891" w:rsidRPr="008855AE" w:rsidRDefault="004A5891" w:rsidP="004A5891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91" w:rsidRPr="00B65C75" w:rsidRDefault="004A5891" w:rsidP="004A5891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B65C75">
              <w:rPr>
                <w:rFonts w:cstheme="minorHAnsi"/>
                <w:sz w:val="24"/>
                <w:szCs w:val="24"/>
                <w:lang w:val="en-GB"/>
              </w:rPr>
              <w:t>ZP24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91" w:rsidRPr="00B65C75" w:rsidRDefault="004A5891" w:rsidP="004A5891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30</w:t>
            </w:r>
            <w:r w:rsidRPr="00B65C75">
              <w:rPr>
                <w:rFonts w:cstheme="minorHAnsi"/>
                <w:sz w:val="24"/>
                <w:szCs w:val="24"/>
                <w:lang w:val="en-GB"/>
              </w:rPr>
              <w:t xml:space="preserve">  p. </w:t>
            </w:r>
          </w:p>
        </w:tc>
      </w:tr>
      <w:tr w:rsidR="004A5891" w:rsidRPr="008855AE" w:rsidTr="00370D3C">
        <w:trPr>
          <w:trHeight w:hRule="exact" w:val="454"/>
        </w:trPr>
        <w:tc>
          <w:tcPr>
            <w:tcW w:w="1843" w:type="dxa"/>
          </w:tcPr>
          <w:p w:rsidR="004A5891" w:rsidRPr="008855AE" w:rsidRDefault="004A5891" w:rsidP="004A5891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91" w:rsidRPr="00B65C75" w:rsidRDefault="004A5891" w:rsidP="004A5891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B65C75">
              <w:rPr>
                <w:rFonts w:cstheme="minorHAnsi"/>
                <w:sz w:val="24"/>
                <w:szCs w:val="24"/>
                <w:lang w:val="en-GB"/>
              </w:rPr>
              <w:t>ZP26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91" w:rsidRPr="00B65C75" w:rsidRDefault="004A5891" w:rsidP="004A5891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30</w:t>
            </w:r>
            <w:r w:rsidRPr="00B65C75">
              <w:rPr>
                <w:rFonts w:cstheme="minorHAnsi"/>
                <w:sz w:val="24"/>
                <w:szCs w:val="24"/>
                <w:lang w:val="en-GB"/>
              </w:rPr>
              <w:t xml:space="preserve">  p.</w:t>
            </w:r>
          </w:p>
        </w:tc>
      </w:tr>
      <w:tr w:rsidR="004A5891" w:rsidRPr="008855AE" w:rsidTr="00370D3C">
        <w:trPr>
          <w:trHeight w:hRule="exact" w:val="454"/>
        </w:trPr>
        <w:tc>
          <w:tcPr>
            <w:tcW w:w="1843" w:type="dxa"/>
          </w:tcPr>
          <w:p w:rsidR="004A5891" w:rsidRPr="008855AE" w:rsidRDefault="004A5891" w:rsidP="004A5891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91" w:rsidRPr="00B65C75" w:rsidRDefault="004A5891" w:rsidP="004A5891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B65C75">
              <w:rPr>
                <w:rFonts w:cstheme="minorHAnsi"/>
                <w:sz w:val="24"/>
                <w:szCs w:val="24"/>
                <w:lang w:val="en-GB"/>
              </w:rPr>
              <w:t>ZP36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91" w:rsidRPr="00B65C75" w:rsidRDefault="004A5891" w:rsidP="004A5891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  <w:r w:rsidRPr="00B65C75">
              <w:rPr>
                <w:rFonts w:cstheme="minorHAnsi"/>
                <w:sz w:val="24"/>
                <w:szCs w:val="24"/>
              </w:rPr>
              <w:t xml:space="preserve">  p. </w:t>
            </w:r>
          </w:p>
        </w:tc>
      </w:tr>
      <w:tr w:rsidR="004A5891" w:rsidRPr="008855AE" w:rsidTr="00370D3C">
        <w:trPr>
          <w:trHeight w:hRule="exact" w:val="454"/>
        </w:trPr>
        <w:tc>
          <w:tcPr>
            <w:tcW w:w="1843" w:type="dxa"/>
          </w:tcPr>
          <w:p w:rsidR="004A5891" w:rsidRPr="008855AE" w:rsidRDefault="004A5891" w:rsidP="004A5891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91" w:rsidRPr="00B65C75" w:rsidRDefault="004A5891" w:rsidP="004A58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5C75">
              <w:rPr>
                <w:rFonts w:cstheme="minorHAnsi"/>
                <w:sz w:val="24"/>
                <w:szCs w:val="24"/>
                <w:lang w:val="en-GB"/>
              </w:rPr>
              <w:t>ZP37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91" w:rsidRPr="00B65C75" w:rsidRDefault="004A5891" w:rsidP="004A5891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  <w:r w:rsidRPr="00B65C75">
              <w:rPr>
                <w:rFonts w:cstheme="minorHAnsi"/>
                <w:sz w:val="24"/>
                <w:szCs w:val="24"/>
              </w:rPr>
              <w:t xml:space="preserve">  p. </w:t>
            </w:r>
          </w:p>
        </w:tc>
      </w:tr>
      <w:tr w:rsidR="004A5891" w:rsidRPr="008855AE" w:rsidTr="00370D3C">
        <w:trPr>
          <w:trHeight w:hRule="exact" w:val="454"/>
        </w:trPr>
        <w:tc>
          <w:tcPr>
            <w:tcW w:w="1843" w:type="dxa"/>
          </w:tcPr>
          <w:p w:rsidR="004A5891" w:rsidRPr="008855AE" w:rsidRDefault="004A5891" w:rsidP="004A5891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91" w:rsidRPr="00B65C75" w:rsidRDefault="004A5891" w:rsidP="004A58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5C75">
              <w:rPr>
                <w:rFonts w:cstheme="minorHAnsi"/>
                <w:sz w:val="24"/>
                <w:szCs w:val="24"/>
                <w:lang w:val="en-GB"/>
              </w:rPr>
              <w:t>ZP43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91" w:rsidRPr="00B65C75" w:rsidRDefault="004A5891" w:rsidP="004A5891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</w:rPr>
              <w:t xml:space="preserve">24 </w:t>
            </w:r>
            <w:r w:rsidRPr="00B65C75">
              <w:rPr>
                <w:rFonts w:cstheme="minorHAnsi"/>
                <w:sz w:val="24"/>
                <w:szCs w:val="24"/>
              </w:rPr>
              <w:t xml:space="preserve">  p. </w:t>
            </w:r>
          </w:p>
        </w:tc>
      </w:tr>
      <w:tr w:rsidR="004A5891" w:rsidRPr="008855AE" w:rsidTr="00370D3C">
        <w:trPr>
          <w:trHeight w:hRule="exact" w:val="454"/>
        </w:trPr>
        <w:tc>
          <w:tcPr>
            <w:tcW w:w="1843" w:type="dxa"/>
          </w:tcPr>
          <w:p w:rsidR="004A5891" w:rsidRPr="008855AE" w:rsidRDefault="004A5891" w:rsidP="004A5891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91" w:rsidRPr="00B65C75" w:rsidRDefault="004A5891" w:rsidP="004A58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5C75">
              <w:rPr>
                <w:rFonts w:cstheme="minorHAnsi"/>
                <w:sz w:val="24"/>
                <w:szCs w:val="24"/>
                <w:lang w:val="en-GB"/>
              </w:rPr>
              <w:t>ZP44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91" w:rsidRPr="00B65C75" w:rsidRDefault="004A5891" w:rsidP="004A5891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</w:rPr>
              <w:t xml:space="preserve">24 </w:t>
            </w:r>
            <w:r w:rsidRPr="00B65C75">
              <w:rPr>
                <w:rFonts w:cstheme="minorHAnsi"/>
                <w:sz w:val="24"/>
                <w:szCs w:val="24"/>
              </w:rPr>
              <w:t xml:space="preserve">  p.</w:t>
            </w:r>
          </w:p>
        </w:tc>
      </w:tr>
      <w:tr w:rsidR="004A5891" w:rsidRPr="008855AE" w:rsidTr="00370D3C">
        <w:trPr>
          <w:trHeight w:hRule="exact" w:val="454"/>
        </w:trPr>
        <w:tc>
          <w:tcPr>
            <w:tcW w:w="1843" w:type="dxa"/>
          </w:tcPr>
          <w:p w:rsidR="004A5891" w:rsidRPr="008855AE" w:rsidRDefault="004A5891" w:rsidP="004A5891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91" w:rsidRPr="00B65C75" w:rsidRDefault="004A5891" w:rsidP="004A5891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B65C75">
              <w:rPr>
                <w:rFonts w:cstheme="minorHAnsi"/>
                <w:sz w:val="24"/>
                <w:szCs w:val="24"/>
                <w:lang w:val="en-GB"/>
              </w:rPr>
              <w:t>ZP21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91" w:rsidRPr="00B65C75" w:rsidRDefault="004A5891" w:rsidP="004A589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21</w:t>
            </w:r>
            <w:r w:rsidRPr="00B65C75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 p. </w:t>
            </w:r>
          </w:p>
        </w:tc>
      </w:tr>
      <w:tr w:rsidR="004A5891" w:rsidRPr="008855AE" w:rsidTr="00370D3C">
        <w:trPr>
          <w:trHeight w:hRule="exact" w:val="454"/>
        </w:trPr>
        <w:tc>
          <w:tcPr>
            <w:tcW w:w="1843" w:type="dxa"/>
          </w:tcPr>
          <w:p w:rsidR="004A5891" w:rsidRPr="008855AE" w:rsidRDefault="004A5891" w:rsidP="004A5891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91" w:rsidRPr="00B65C75" w:rsidRDefault="004A5891" w:rsidP="004A5891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B65C75">
              <w:rPr>
                <w:rFonts w:cstheme="minorHAnsi"/>
                <w:sz w:val="24"/>
                <w:szCs w:val="24"/>
                <w:lang w:val="en-GB"/>
              </w:rPr>
              <w:t>ZP23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91" w:rsidRPr="00B65C75" w:rsidRDefault="004A5891" w:rsidP="004A5891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21</w:t>
            </w:r>
            <w:r w:rsidRPr="00B65C75">
              <w:rPr>
                <w:rFonts w:cstheme="minorHAnsi"/>
                <w:sz w:val="24"/>
                <w:szCs w:val="24"/>
                <w:lang w:val="en-GB"/>
              </w:rPr>
              <w:t xml:space="preserve"> p.</w:t>
            </w:r>
          </w:p>
          <w:p w:rsidR="004A5891" w:rsidRPr="00B65C75" w:rsidRDefault="004A5891" w:rsidP="004A5891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</w:tbl>
    <w:p w:rsidR="00D94713" w:rsidRDefault="00D94713" w:rsidP="00F644F5">
      <w:pPr>
        <w:spacing w:before="480"/>
        <w:rPr>
          <w:rFonts w:asciiTheme="minorHAnsi" w:hAnsiTheme="minorHAnsi" w:cstheme="minorHAnsi"/>
          <w:sz w:val="24"/>
          <w:szCs w:val="24"/>
        </w:rPr>
      </w:pPr>
    </w:p>
    <w:p w:rsidR="00D94713" w:rsidRDefault="00D94713" w:rsidP="00F644F5">
      <w:pPr>
        <w:spacing w:before="480"/>
        <w:rPr>
          <w:rFonts w:asciiTheme="minorHAnsi" w:hAnsiTheme="minorHAnsi" w:cstheme="minorHAnsi"/>
          <w:sz w:val="24"/>
          <w:szCs w:val="24"/>
        </w:rPr>
      </w:pPr>
    </w:p>
    <w:p w:rsidR="00D94713" w:rsidRDefault="00D94713" w:rsidP="00F644F5">
      <w:pPr>
        <w:spacing w:before="480"/>
        <w:rPr>
          <w:rFonts w:asciiTheme="minorHAnsi" w:hAnsiTheme="minorHAnsi" w:cstheme="minorHAnsi"/>
          <w:sz w:val="24"/>
          <w:szCs w:val="24"/>
        </w:rPr>
      </w:pPr>
    </w:p>
    <w:p w:rsidR="00D94713" w:rsidRDefault="00D94713" w:rsidP="00F644F5">
      <w:pPr>
        <w:spacing w:before="480"/>
        <w:rPr>
          <w:rFonts w:asciiTheme="minorHAnsi" w:hAnsiTheme="minorHAnsi" w:cstheme="minorHAnsi"/>
          <w:sz w:val="24"/>
          <w:szCs w:val="24"/>
        </w:rPr>
      </w:pPr>
    </w:p>
    <w:p w:rsidR="00D94713" w:rsidRDefault="00D94713" w:rsidP="00F644F5">
      <w:pPr>
        <w:spacing w:before="480"/>
        <w:rPr>
          <w:rFonts w:asciiTheme="minorHAnsi" w:hAnsiTheme="minorHAnsi" w:cstheme="minorHAnsi"/>
          <w:sz w:val="24"/>
          <w:szCs w:val="24"/>
        </w:rPr>
      </w:pPr>
    </w:p>
    <w:p w:rsidR="00D94713" w:rsidRDefault="00D94713" w:rsidP="00F644F5">
      <w:pPr>
        <w:spacing w:before="480"/>
        <w:rPr>
          <w:rFonts w:asciiTheme="minorHAnsi" w:hAnsiTheme="minorHAnsi" w:cstheme="minorHAnsi"/>
          <w:sz w:val="24"/>
          <w:szCs w:val="24"/>
        </w:rPr>
      </w:pPr>
    </w:p>
    <w:p w:rsidR="00D94713" w:rsidRDefault="00D94713" w:rsidP="00D94713">
      <w:pPr>
        <w:spacing w:before="600"/>
        <w:rPr>
          <w:rFonts w:asciiTheme="minorHAnsi" w:hAnsiTheme="minorHAnsi" w:cstheme="minorHAnsi"/>
          <w:sz w:val="24"/>
          <w:szCs w:val="24"/>
        </w:rPr>
      </w:pPr>
    </w:p>
    <w:p w:rsidR="00F644F5" w:rsidRDefault="00F644F5" w:rsidP="00D94713">
      <w:pPr>
        <w:spacing w:before="600"/>
        <w:rPr>
          <w:rFonts w:asciiTheme="minorHAnsi" w:hAnsiTheme="minorHAnsi" w:cstheme="minorHAnsi"/>
          <w:b/>
          <w:sz w:val="24"/>
          <w:szCs w:val="24"/>
        </w:rPr>
      </w:pPr>
      <w:r w:rsidRPr="008855AE">
        <w:rPr>
          <w:rFonts w:asciiTheme="minorHAnsi" w:hAnsiTheme="minorHAnsi" w:cstheme="minorHAnsi"/>
          <w:b/>
          <w:sz w:val="24"/>
          <w:szCs w:val="24"/>
        </w:rPr>
        <w:t>Osoby niezakwalifikowane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Osoby niezakwalifikowane "/>
      </w:tblPr>
      <w:tblGrid>
        <w:gridCol w:w="3021"/>
        <w:gridCol w:w="3021"/>
      </w:tblGrid>
      <w:tr w:rsidR="00F644F5" w:rsidRPr="00D50757" w:rsidTr="001768D5">
        <w:trPr>
          <w:tblHeader/>
        </w:trPr>
        <w:tc>
          <w:tcPr>
            <w:tcW w:w="3021" w:type="dxa"/>
          </w:tcPr>
          <w:p w:rsidR="00F644F5" w:rsidRPr="00D50757" w:rsidRDefault="00F644F5" w:rsidP="001768D5">
            <w:pPr>
              <w:jc w:val="center"/>
              <w:rPr>
                <w:b/>
              </w:rPr>
            </w:pPr>
            <w:r w:rsidRPr="00D50757">
              <w:rPr>
                <w:b/>
              </w:rPr>
              <w:t>Numer kandydata</w:t>
            </w:r>
          </w:p>
        </w:tc>
        <w:tc>
          <w:tcPr>
            <w:tcW w:w="3021" w:type="dxa"/>
          </w:tcPr>
          <w:p w:rsidR="00F644F5" w:rsidRPr="00D50757" w:rsidRDefault="00F644F5" w:rsidP="001768D5">
            <w:pPr>
              <w:jc w:val="center"/>
              <w:rPr>
                <w:b/>
              </w:rPr>
            </w:pPr>
            <w:r w:rsidRPr="00D50757">
              <w:rPr>
                <w:b/>
              </w:rPr>
              <w:t>Suma</w:t>
            </w:r>
          </w:p>
        </w:tc>
      </w:tr>
      <w:tr w:rsidR="00F644F5" w:rsidRPr="00D50757" w:rsidTr="001768D5"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F5" w:rsidRPr="00D50757" w:rsidRDefault="00F644F5" w:rsidP="001768D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65C7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ZP45</w:t>
            </w:r>
          </w:p>
        </w:tc>
        <w:tc>
          <w:tcPr>
            <w:tcW w:w="3021" w:type="dxa"/>
          </w:tcPr>
          <w:p w:rsidR="00F644F5" w:rsidRPr="00D50757" w:rsidRDefault="00F644F5" w:rsidP="001768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0757">
              <w:rPr>
                <w:rFonts w:asciiTheme="minorHAnsi" w:hAnsiTheme="minorHAnsi" w:cstheme="minorHAnsi"/>
                <w:sz w:val="24"/>
                <w:szCs w:val="24"/>
              </w:rPr>
              <w:t>0 p.</w:t>
            </w:r>
          </w:p>
        </w:tc>
      </w:tr>
      <w:tr w:rsidR="0045044C" w:rsidRPr="00D50757" w:rsidTr="001768D5"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C" w:rsidRPr="00B65C75" w:rsidRDefault="0045044C" w:rsidP="001768D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ZP 52</w:t>
            </w:r>
          </w:p>
        </w:tc>
        <w:tc>
          <w:tcPr>
            <w:tcW w:w="3021" w:type="dxa"/>
          </w:tcPr>
          <w:p w:rsidR="0045044C" w:rsidRPr="00D50757" w:rsidRDefault="0045044C" w:rsidP="001768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0757">
              <w:rPr>
                <w:rFonts w:asciiTheme="minorHAnsi" w:hAnsiTheme="minorHAnsi" w:cstheme="minorHAnsi"/>
                <w:sz w:val="24"/>
                <w:szCs w:val="24"/>
              </w:rPr>
              <w:t>0 p.</w:t>
            </w:r>
          </w:p>
        </w:tc>
      </w:tr>
    </w:tbl>
    <w:p w:rsidR="00EA2B7B" w:rsidRPr="005F5754" w:rsidRDefault="00EA2B7B" w:rsidP="00F644F5">
      <w:pPr>
        <w:spacing w:before="48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EA2B7B" w:rsidRPr="005F5754" w:rsidSect="00D346C0">
      <w:headerReference w:type="default" r:id="rId8"/>
      <w:footerReference w:type="default" r:id="rId9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A75" w:rsidRDefault="008B1A75" w:rsidP="00EE48DA">
      <w:pPr>
        <w:spacing w:after="0" w:line="240" w:lineRule="auto"/>
      </w:pPr>
      <w:r>
        <w:separator/>
      </w:r>
    </w:p>
  </w:endnote>
  <w:endnote w:type="continuationSeparator" w:id="0">
    <w:p w:rsidR="008B1A75" w:rsidRDefault="008B1A75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06E" w:rsidRPr="002A2B27" w:rsidRDefault="00610505" w:rsidP="003228B7">
    <w:pPr>
      <w:pStyle w:val="Bezodstpw"/>
      <w:pBdr>
        <w:top w:val="single" w:sz="4" w:space="1" w:color="auto"/>
      </w:pBdr>
      <w:spacing w:line="360" w:lineRule="auto"/>
      <w:ind w:left="57"/>
      <w:rPr>
        <w:rFonts w:asciiTheme="minorHAnsi" w:hAnsiTheme="minorHAnsi" w:cstheme="minorHAnsi"/>
      </w:rPr>
    </w:pPr>
    <w:r w:rsidRPr="002A2B27">
      <w:rPr>
        <w:rFonts w:asciiTheme="minorHAnsi" w:hAnsiTheme="minorHAnsi" w:cstheme="minorHAnsi"/>
      </w:rPr>
      <w:t>Projekt „Program zwiększenia dostępności Uniwersytetu Rol</w:t>
    </w:r>
    <w:r w:rsidR="00DD373F" w:rsidRPr="002A2B27">
      <w:rPr>
        <w:rFonts w:asciiTheme="minorHAnsi" w:hAnsiTheme="minorHAnsi" w:cstheme="minorHAnsi"/>
      </w:rPr>
      <w:t>niczego im. Hugona Kołłątaja w K</w:t>
    </w:r>
    <w:r w:rsidRPr="002A2B27">
      <w:rPr>
        <w:rFonts w:asciiTheme="minorHAnsi" w:hAnsiTheme="minorHAnsi" w:cstheme="minorHAnsi"/>
      </w:rPr>
      <w:t>rakowie</w:t>
    </w:r>
    <w:r w:rsidR="0043206E" w:rsidRPr="002A2B27">
      <w:rPr>
        <w:rFonts w:asciiTheme="minorHAnsi" w:hAnsiTheme="minorHAnsi" w:cstheme="minorHAnsi"/>
      </w:rPr>
      <w:t>"</w:t>
    </w:r>
    <w:r w:rsidR="00DD373F" w:rsidRPr="002A2B27">
      <w:rPr>
        <w:rFonts w:asciiTheme="minorHAnsi" w:hAnsiTheme="minorHAnsi" w:cstheme="minorHAnsi"/>
      </w:rPr>
      <w:t xml:space="preserve"> jest </w:t>
    </w:r>
    <w:r w:rsidR="00C70CEE" w:rsidRPr="002A2B27">
      <w:rPr>
        <w:rFonts w:asciiTheme="minorHAnsi" w:hAnsiTheme="minorHAnsi" w:cstheme="minorHAnsi"/>
      </w:rPr>
      <w:t>współfinansowany w ramach Unii Europejskiej z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A75" w:rsidRDefault="008B1A75" w:rsidP="00EE48DA">
      <w:pPr>
        <w:spacing w:after="0" w:line="240" w:lineRule="auto"/>
      </w:pPr>
      <w:r>
        <w:separator/>
      </w:r>
    </w:p>
  </w:footnote>
  <w:footnote w:type="continuationSeparator" w:id="0">
    <w:p w:rsidR="008B1A75" w:rsidRDefault="008B1A75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06E" w:rsidRDefault="005E0823">
    <w:pPr>
      <w:pStyle w:val="Nagwek"/>
      <w:rPr>
        <w:noProof/>
        <w:lang w:eastAsia="pl-PL"/>
      </w:rPr>
    </w:pPr>
    <w:r w:rsidRPr="005E0823">
      <w:rPr>
        <w:noProof/>
        <w:lang w:eastAsia="pl-PL"/>
      </w:rPr>
      <w:drawing>
        <wp:inline distT="0" distB="0" distL="0" distR="0">
          <wp:extent cx="5756184" cy="739775"/>
          <wp:effectExtent l="0" t="0" r="0" b="3175"/>
          <wp:docPr id="10" name="Obraz 10" descr="Logo funduszy Europejskich, Flagę  Polski, Logo Unii Europejskiej" title="Logo funduszy Europejskich, Flaga  Polski, 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~1\AppData\Local\Temp\Rar$DIa0.629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9984" cy="741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57A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5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6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7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9" w15:restartNumberingAfterBreak="0">
    <w:nsid w:val="01CA41A6"/>
    <w:multiLevelType w:val="hybridMultilevel"/>
    <w:tmpl w:val="8C0C2F92"/>
    <w:lvl w:ilvl="0" w:tplc="5E2E8C54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AE4F70"/>
    <w:multiLevelType w:val="hybridMultilevel"/>
    <w:tmpl w:val="0766384C"/>
    <w:lvl w:ilvl="0" w:tplc="CC3A42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83A0EEA"/>
    <w:multiLevelType w:val="hybridMultilevel"/>
    <w:tmpl w:val="A2C868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7">
      <w:start w:val="1"/>
      <w:numFmt w:val="lowerLetter"/>
      <w:lvlText w:val="%4)"/>
      <w:lvlJc w:val="left"/>
      <w:pPr>
        <w:ind w:left="643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8FF269D"/>
    <w:multiLevelType w:val="hybridMultilevel"/>
    <w:tmpl w:val="3FBEE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ED257B"/>
    <w:multiLevelType w:val="hybridMultilevel"/>
    <w:tmpl w:val="2BA6EC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695529"/>
    <w:multiLevelType w:val="multilevel"/>
    <w:tmpl w:val="99CA729E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lowerLetter"/>
      <w:lvlText w:val="%2)"/>
      <w:lvlJc w:val="left"/>
      <w:pPr>
        <w:ind w:left="589" w:hanging="360"/>
      </w:pPr>
    </w:lvl>
    <w:lvl w:ilvl="2">
      <w:start w:val="1"/>
      <w:numFmt w:val="lowerRoman"/>
      <w:lvlText w:val="%3."/>
      <w:lvlJc w:val="right"/>
      <w:pPr>
        <w:ind w:left="1309" w:hanging="180"/>
      </w:pPr>
    </w:lvl>
    <w:lvl w:ilvl="3">
      <w:start w:val="1"/>
      <w:numFmt w:val="decimal"/>
      <w:lvlText w:val="%4."/>
      <w:lvlJc w:val="left"/>
      <w:pPr>
        <w:ind w:left="2029" w:hanging="360"/>
      </w:pPr>
    </w:lvl>
    <w:lvl w:ilvl="4">
      <w:start w:val="1"/>
      <w:numFmt w:val="lowerLetter"/>
      <w:lvlText w:val="%5."/>
      <w:lvlJc w:val="left"/>
      <w:pPr>
        <w:ind w:left="2749" w:hanging="360"/>
      </w:pPr>
    </w:lvl>
    <w:lvl w:ilvl="5">
      <w:start w:val="1"/>
      <w:numFmt w:val="lowerRoman"/>
      <w:lvlText w:val="%6."/>
      <w:lvlJc w:val="right"/>
      <w:pPr>
        <w:ind w:left="3469" w:hanging="180"/>
      </w:pPr>
    </w:lvl>
    <w:lvl w:ilvl="6">
      <w:start w:val="1"/>
      <w:numFmt w:val="decimal"/>
      <w:lvlText w:val="%7."/>
      <w:lvlJc w:val="left"/>
      <w:pPr>
        <w:ind w:left="4189" w:hanging="360"/>
      </w:pPr>
    </w:lvl>
    <w:lvl w:ilvl="7">
      <w:start w:val="1"/>
      <w:numFmt w:val="lowerLetter"/>
      <w:lvlText w:val="%8."/>
      <w:lvlJc w:val="left"/>
      <w:pPr>
        <w:ind w:left="4909" w:hanging="360"/>
      </w:pPr>
    </w:lvl>
    <w:lvl w:ilvl="8">
      <w:start w:val="1"/>
      <w:numFmt w:val="lowerRoman"/>
      <w:lvlText w:val="%9."/>
      <w:lvlJc w:val="right"/>
      <w:pPr>
        <w:ind w:left="5629" w:hanging="180"/>
      </w:pPr>
    </w:lvl>
  </w:abstractNum>
  <w:abstractNum w:abstractNumId="15" w15:restartNumberingAfterBreak="0">
    <w:nsid w:val="22525CFC"/>
    <w:multiLevelType w:val="hybridMultilevel"/>
    <w:tmpl w:val="F8D238C2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2C2F5353"/>
    <w:multiLevelType w:val="hybridMultilevel"/>
    <w:tmpl w:val="F692EA1C"/>
    <w:lvl w:ilvl="0" w:tplc="526A1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EFC0595"/>
    <w:multiLevelType w:val="hybridMultilevel"/>
    <w:tmpl w:val="114CFCD0"/>
    <w:lvl w:ilvl="0" w:tplc="A190943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614AE456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1" w15:restartNumberingAfterBreak="0">
    <w:nsid w:val="4B2215CB"/>
    <w:multiLevelType w:val="hybridMultilevel"/>
    <w:tmpl w:val="8CD66296"/>
    <w:lvl w:ilvl="0" w:tplc="83083C5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B246BD"/>
    <w:multiLevelType w:val="hybridMultilevel"/>
    <w:tmpl w:val="24B0E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9F3CD0"/>
    <w:multiLevelType w:val="hybridMultilevel"/>
    <w:tmpl w:val="846A6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8F5656"/>
    <w:multiLevelType w:val="hybridMultilevel"/>
    <w:tmpl w:val="11C8ABCC"/>
    <w:lvl w:ilvl="0" w:tplc="5A4C9E5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65492F"/>
    <w:multiLevelType w:val="hybridMultilevel"/>
    <w:tmpl w:val="997C9E02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F618A"/>
    <w:multiLevelType w:val="hybridMultilevel"/>
    <w:tmpl w:val="49E40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D6918D7"/>
    <w:multiLevelType w:val="hybridMultilevel"/>
    <w:tmpl w:val="913E922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925030"/>
    <w:multiLevelType w:val="hybridMultilevel"/>
    <w:tmpl w:val="913E922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C15C8D"/>
    <w:multiLevelType w:val="hybridMultilevel"/>
    <w:tmpl w:val="522E4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027E86"/>
    <w:multiLevelType w:val="hybridMultilevel"/>
    <w:tmpl w:val="32ECD77C"/>
    <w:lvl w:ilvl="0" w:tplc="C1E64E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D52593"/>
    <w:multiLevelType w:val="hybridMultilevel"/>
    <w:tmpl w:val="5128E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8"/>
  </w:num>
  <w:num w:numId="7">
    <w:abstractNumId w:val="17"/>
  </w:num>
  <w:num w:numId="8">
    <w:abstractNumId w:val="20"/>
  </w:num>
  <w:num w:numId="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6"/>
  </w:num>
  <w:num w:numId="12">
    <w:abstractNumId w:val="1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30"/>
  </w:num>
  <w:num w:numId="26">
    <w:abstractNumId w:val="28"/>
  </w:num>
  <w:num w:numId="27">
    <w:abstractNumId w:val="12"/>
  </w:num>
  <w:num w:numId="28">
    <w:abstractNumId w:val="13"/>
  </w:num>
  <w:num w:numId="29">
    <w:abstractNumId w:val="9"/>
  </w:num>
  <w:num w:numId="30">
    <w:abstractNumId w:val="23"/>
  </w:num>
  <w:num w:numId="31">
    <w:abstractNumId w:val="15"/>
  </w:num>
  <w:num w:numId="32">
    <w:abstractNumId w:val="25"/>
  </w:num>
  <w:num w:numId="33">
    <w:abstractNumId w:val="11"/>
  </w:num>
  <w:num w:numId="34">
    <w:abstractNumId w:val="22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6B75"/>
    <w:rsid w:val="00010B30"/>
    <w:rsid w:val="00012B0D"/>
    <w:rsid w:val="000245F5"/>
    <w:rsid w:val="0006505D"/>
    <w:rsid w:val="00080851"/>
    <w:rsid w:val="00084917"/>
    <w:rsid w:val="000C38AD"/>
    <w:rsid w:val="000D2D89"/>
    <w:rsid w:val="000E181A"/>
    <w:rsid w:val="0010056E"/>
    <w:rsid w:val="001075AD"/>
    <w:rsid w:val="00114AF6"/>
    <w:rsid w:val="00125D15"/>
    <w:rsid w:val="00131D91"/>
    <w:rsid w:val="00140390"/>
    <w:rsid w:val="00165B15"/>
    <w:rsid w:val="00166E6F"/>
    <w:rsid w:val="001703C2"/>
    <w:rsid w:val="00170F27"/>
    <w:rsid w:val="00182566"/>
    <w:rsid w:val="001A011B"/>
    <w:rsid w:val="001B53C1"/>
    <w:rsid w:val="001D42AD"/>
    <w:rsid w:val="001D4A85"/>
    <w:rsid w:val="001E670E"/>
    <w:rsid w:val="001F5EAD"/>
    <w:rsid w:val="002053D9"/>
    <w:rsid w:val="00232460"/>
    <w:rsid w:val="00235B1F"/>
    <w:rsid w:val="002424E1"/>
    <w:rsid w:val="00253BFA"/>
    <w:rsid w:val="0026256A"/>
    <w:rsid w:val="00271607"/>
    <w:rsid w:val="00271A80"/>
    <w:rsid w:val="002A0728"/>
    <w:rsid w:val="002A2B27"/>
    <w:rsid w:val="002A70AE"/>
    <w:rsid w:val="002B142F"/>
    <w:rsid w:val="002C5236"/>
    <w:rsid w:val="002E692D"/>
    <w:rsid w:val="00300F98"/>
    <w:rsid w:val="00306D35"/>
    <w:rsid w:val="00320C5C"/>
    <w:rsid w:val="00321EA4"/>
    <w:rsid w:val="003228B7"/>
    <w:rsid w:val="00323D67"/>
    <w:rsid w:val="00325AA1"/>
    <w:rsid w:val="003265A9"/>
    <w:rsid w:val="00334187"/>
    <w:rsid w:val="00344B9F"/>
    <w:rsid w:val="0035268A"/>
    <w:rsid w:val="003571A0"/>
    <w:rsid w:val="00370D3C"/>
    <w:rsid w:val="00396D67"/>
    <w:rsid w:val="003A65E9"/>
    <w:rsid w:val="003B1042"/>
    <w:rsid w:val="003C7116"/>
    <w:rsid w:val="003D5BC1"/>
    <w:rsid w:val="003E2B34"/>
    <w:rsid w:val="00402C0D"/>
    <w:rsid w:val="00407314"/>
    <w:rsid w:val="0040765F"/>
    <w:rsid w:val="0043206E"/>
    <w:rsid w:val="004322E4"/>
    <w:rsid w:val="004324A2"/>
    <w:rsid w:val="0043261A"/>
    <w:rsid w:val="0045044C"/>
    <w:rsid w:val="00463FFD"/>
    <w:rsid w:val="0048470F"/>
    <w:rsid w:val="0048643A"/>
    <w:rsid w:val="00491088"/>
    <w:rsid w:val="004A33C1"/>
    <w:rsid w:val="004A5891"/>
    <w:rsid w:val="004C703B"/>
    <w:rsid w:val="004E490C"/>
    <w:rsid w:val="004F08D8"/>
    <w:rsid w:val="0050334A"/>
    <w:rsid w:val="005035DA"/>
    <w:rsid w:val="00503DA8"/>
    <w:rsid w:val="0051575E"/>
    <w:rsid w:val="005319F5"/>
    <w:rsid w:val="00553393"/>
    <w:rsid w:val="0056303F"/>
    <w:rsid w:val="00572ECB"/>
    <w:rsid w:val="00585E3C"/>
    <w:rsid w:val="005868A9"/>
    <w:rsid w:val="0059722C"/>
    <w:rsid w:val="005C16F0"/>
    <w:rsid w:val="005E0823"/>
    <w:rsid w:val="005E47C3"/>
    <w:rsid w:val="005F2944"/>
    <w:rsid w:val="005F5754"/>
    <w:rsid w:val="00605E70"/>
    <w:rsid w:val="00610505"/>
    <w:rsid w:val="006515E6"/>
    <w:rsid w:val="0065254E"/>
    <w:rsid w:val="006579D1"/>
    <w:rsid w:val="006730E4"/>
    <w:rsid w:val="00673FE7"/>
    <w:rsid w:val="006957BF"/>
    <w:rsid w:val="006A0570"/>
    <w:rsid w:val="006A67EB"/>
    <w:rsid w:val="006B412E"/>
    <w:rsid w:val="006B6F11"/>
    <w:rsid w:val="006D2533"/>
    <w:rsid w:val="006F16B0"/>
    <w:rsid w:val="007236E7"/>
    <w:rsid w:val="0072600A"/>
    <w:rsid w:val="007454EF"/>
    <w:rsid w:val="00752DFA"/>
    <w:rsid w:val="007547E0"/>
    <w:rsid w:val="00761AAC"/>
    <w:rsid w:val="00786795"/>
    <w:rsid w:val="007873B3"/>
    <w:rsid w:val="007966DB"/>
    <w:rsid w:val="007A0C79"/>
    <w:rsid w:val="007A3A5F"/>
    <w:rsid w:val="007B3F7D"/>
    <w:rsid w:val="007C6055"/>
    <w:rsid w:val="007C6983"/>
    <w:rsid w:val="007E484C"/>
    <w:rsid w:val="007F05F0"/>
    <w:rsid w:val="00804CF2"/>
    <w:rsid w:val="0081485D"/>
    <w:rsid w:val="008163EB"/>
    <w:rsid w:val="00825DDE"/>
    <w:rsid w:val="008344CC"/>
    <w:rsid w:val="00852DED"/>
    <w:rsid w:val="008855AE"/>
    <w:rsid w:val="008909B3"/>
    <w:rsid w:val="00895623"/>
    <w:rsid w:val="008960C1"/>
    <w:rsid w:val="00897E7F"/>
    <w:rsid w:val="008B1A75"/>
    <w:rsid w:val="008D4C54"/>
    <w:rsid w:val="008F1313"/>
    <w:rsid w:val="008F23AA"/>
    <w:rsid w:val="009028FC"/>
    <w:rsid w:val="0090469A"/>
    <w:rsid w:val="009143BF"/>
    <w:rsid w:val="0091720C"/>
    <w:rsid w:val="009261A1"/>
    <w:rsid w:val="0094118D"/>
    <w:rsid w:val="009433B3"/>
    <w:rsid w:val="0094671B"/>
    <w:rsid w:val="00975B62"/>
    <w:rsid w:val="0098724B"/>
    <w:rsid w:val="00991746"/>
    <w:rsid w:val="00991864"/>
    <w:rsid w:val="00992F75"/>
    <w:rsid w:val="009B1253"/>
    <w:rsid w:val="009B788F"/>
    <w:rsid w:val="009E26AF"/>
    <w:rsid w:val="009E5A54"/>
    <w:rsid w:val="009F4A4A"/>
    <w:rsid w:val="00A248E1"/>
    <w:rsid w:val="00A57B62"/>
    <w:rsid w:val="00A757AC"/>
    <w:rsid w:val="00A803DE"/>
    <w:rsid w:val="00A94C7C"/>
    <w:rsid w:val="00AA0768"/>
    <w:rsid w:val="00AA5A75"/>
    <w:rsid w:val="00AC1479"/>
    <w:rsid w:val="00AC74AB"/>
    <w:rsid w:val="00B12D89"/>
    <w:rsid w:val="00B21712"/>
    <w:rsid w:val="00B32362"/>
    <w:rsid w:val="00B34FEC"/>
    <w:rsid w:val="00B5744D"/>
    <w:rsid w:val="00BA20A1"/>
    <w:rsid w:val="00BB2F76"/>
    <w:rsid w:val="00BC737B"/>
    <w:rsid w:val="00BD6AFE"/>
    <w:rsid w:val="00BE373C"/>
    <w:rsid w:val="00C31B76"/>
    <w:rsid w:val="00C406F5"/>
    <w:rsid w:val="00C51AD1"/>
    <w:rsid w:val="00C675A5"/>
    <w:rsid w:val="00C70CEE"/>
    <w:rsid w:val="00C73615"/>
    <w:rsid w:val="00C83B44"/>
    <w:rsid w:val="00C9645F"/>
    <w:rsid w:val="00CA34A3"/>
    <w:rsid w:val="00CB7C5F"/>
    <w:rsid w:val="00CC7357"/>
    <w:rsid w:val="00CD262D"/>
    <w:rsid w:val="00CD502E"/>
    <w:rsid w:val="00CE0A83"/>
    <w:rsid w:val="00CF6D88"/>
    <w:rsid w:val="00D0204D"/>
    <w:rsid w:val="00D346C0"/>
    <w:rsid w:val="00D35D10"/>
    <w:rsid w:val="00D40C98"/>
    <w:rsid w:val="00D42CFD"/>
    <w:rsid w:val="00D50757"/>
    <w:rsid w:val="00D50875"/>
    <w:rsid w:val="00D61E33"/>
    <w:rsid w:val="00D6257D"/>
    <w:rsid w:val="00D62D75"/>
    <w:rsid w:val="00D94713"/>
    <w:rsid w:val="00D94D30"/>
    <w:rsid w:val="00DC1D1C"/>
    <w:rsid w:val="00DC6568"/>
    <w:rsid w:val="00DD373F"/>
    <w:rsid w:val="00DD6367"/>
    <w:rsid w:val="00DD7366"/>
    <w:rsid w:val="00DF6237"/>
    <w:rsid w:val="00E15CA0"/>
    <w:rsid w:val="00E22BF7"/>
    <w:rsid w:val="00E46B97"/>
    <w:rsid w:val="00E46F92"/>
    <w:rsid w:val="00E827CC"/>
    <w:rsid w:val="00EA2B7B"/>
    <w:rsid w:val="00EB1F3E"/>
    <w:rsid w:val="00EB542D"/>
    <w:rsid w:val="00EC23A1"/>
    <w:rsid w:val="00EC586B"/>
    <w:rsid w:val="00EE48DA"/>
    <w:rsid w:val="00EF4336"/>
    <w:rsid w:val="00F1406C"/>
    <w:rsid w:val="00F251B8"/>
    <w:rsid w:val="00F375A8"/>
    <w:rsid w:val="00F51E87"/>
    <w:rsid w:val="00F644F5"/>
    <w:rsid w:val="00F649F2"/>
    <w:rsid w:val="00F64D3B"/>
    <w:rsid w:val="00F76757"/>
    <w:rsid w:val="00F9340A"/>
    <w:rsid w:val="00FC5411"/>
    <w:rsid w:val="00FC781C"/>
    <w:rsid w:val="00FE5E27"/>
    <w:rsid w:val="00FE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1A295BB7"/>
  <w15:docId w15:val="{DCFD9AA8-573E-4D5F-A3D0-8C6FD403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6E6F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A248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0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table" w:styleId="Tabela-Siatka">
    <w:name w:val="Table Grid"/>
    <w:basedOn w:val="Standardowy"/>
    <w:locked/>
    <w:rsid w:val="00205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locked/>
    <w:rsid w:val="005033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50334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Hipercze">
    <w:name w:val="Hyperlink"/>
    <w:basedOn w:val="Domylnaczcionkaakapitu"/>
    <w:uiPriority w:val="99"/>
    <w:unhideWhenUsed/>
    <w:rsid w:val="00271607"/>
    <w:rPr>
      <w:color w:val="0000FF" w:themeColor="hyperlink"/>
      <w:u w:val="single"/>
    </w:rPr>
  </w:style>
  <w:style w:type="character" w:customStyle="1" w:styleId="bodytxt">
    <w:name w:val="bodytxt"/>
    <w:rsid w:val="00271607"/>
  </w:style>
  <w:style w:type="character" w:styleId="Pogrubienie">
    <w:name w:val="Strong"/>
    <w:basedOn w:val="Domylnaczcionkaakapitu"/>
    <w:uiPriority w:val="22"/>
    <w:qFormat/>
    <w:locked/>
    <w:rsid w:val="0027160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48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48E1"/>
    <w:rPr>
      <w:sz w:val="20"/>
      <w:szCs w:val="20"/>
      <w:lang w:eastAsia="en-US"/>
    </w:rPr>
  </w:style>
  <w:style w:type="character" w:customStyle="1" w:styleId="Znakiprzypiswdolnych">
    <w:name w:val="Znaki przypisów dolnych"/>
    <w:rsid w:val="00A248E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A248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customStyle="1" w:styleId="Tabela-Siatka1">
    <w:name w:val="Tabela - Siatka1"/>
    <w:basedOn w:val="Standardowy"/>
    <w:next w:val="Tabela-Siatka"/>
    <w:rsid w:val="00FE5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FE5E2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682C1-A210-4A6D-BAFC-4D671C284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mgr inż. Paulina Synowiec</cp:lastModifiedBy>
  <cp:revision>5</cp:revision>
  <cp:lastPrinted>2023-03-29T11:58:00Z</cp:lastPrinted>
  <dcterms:created xsi:type="dcterms:W3CDTF">2023-05-23T10:58:00Z</dcterms:created>
  <dcterms:modified xsi:type="dcterms:W3CDTF">2023-06-05T07:26:00Z</dcterms:modified>
</cp:coreProperties>
</file>